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2C" w:rsidRPr="0038232C" w:rsidRDefault="0038232C" w:rsidP="0038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21" w:rsidRDefault="00D86321" w:rsidP="00C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21" w:rsidRDefault="00D86321" w:rsidP="00C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вап\Pictures\2021-02-1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п\Pictures\2021-02-16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21" w:rsidRDefault="00D86321" w:rsidP="00C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21" w:rsidRDefault="00D86321" w:rsidP="00C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21" w:rsidRDefault="00D86321" w:rsidP="00C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21" w:rsidRDefault="00D86321" w:rsidP="00C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08" w:rsidRDefault="00D86321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Устава Школы;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Учебного плана Школы;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 внутреннего распорядка Школы;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регламентирует режим занятий обучающихся Школы в части режима учебной деятельности, питания, 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двигательной активности, трудовых занятий, выполнения домашних заданий, проведения промежуточной и итоговой аттестации.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образовательного процесса в Школе регламентируется учебным планом, годовым календарным учебным графиком и расписаниями занятий, разрабатываемыми и утверждаемыми Школой самостоятельно.</w:t>
      </w:r>
    </w:p>
    <w:p w:rsidR="00C50808" w:rsidRDefault="00C50808" w:rsidP="00C5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Цели и задачи: 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упорядочение учебно-воспитательного процесса в соответствие с нормативно-правовыми документами;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конституционных прав обучающихся на образование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Режим учебной деятельности обучающихся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C50808" w:rsidRDefault="00C50808" w:rsidP="00C508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Первый и последний день учебного года в Школе для обучающихся 1–11 классов определяется годовым календарным учебным графиком.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 целью обеспечения эффективного качества образовательной подготовки обучающихся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учебный год делится на четверти (для 2-9 классов), полугодия (10-11 классы). В 1-х классах обучение ведется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каникулы устанавливаются в соответствии с годовым календарным учебным графиком. Между четвертями - каникулы. Этим достигается равномерное распределение учебной нагрузки в течение всего учебного года, равномерная интервальность отдыха учащихся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 классе — 33 учебные недели,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2–4 классах, 9, 11 классах —34 учебные недели,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классах основного общего и среднего общего образования — 35 учебных недель.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школе устанавливается пятидневная 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с двумя выходными днями (суббота и воскресенье), исходя из интересов обучающихся и по согласованию с советом 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школы. В субботу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проведение занятий в кружках и секциях по запросам обучающихся и их родителей (законных представителей) и по приказу директора Школы;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Продолжительность каникул в течение учебного года не менее 30 календарных дней, летом – не менее 8 календарных недель. Для обучающихся первых классов в течение года устанавливаются дополнительные недельные каникулы в третьей четверти. В каникулярное время в соответствии с необходимыми условиями Школа может организовывать работу пришкольных лагерей по согласованию с отделом образования Администрации городского округа город Сибай РБ.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Вторая половина дня отводится внеклассной и внеурочной деятельности, направленной на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 общекультурное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 нравственное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 – оздоровительное, </w:t>
      </w:r>
      <w:proofErr w:type="spellStart"/>
      <w:r w:rsidR="00BB4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обучающихся.</w:t>
      </w:r>
    </w:p>
    <w:p w:rsidR="00C50808" w:rsidRDefault="00955337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Начало учебных занятий - 9</w:t>
      </w:r>
      <w:r w:rsidR="00C50808">
        <w:rPr>
          <w:rFonts w:ascii="Times New Roman" w:eastAsia="Times New Roman" w:hAnsi="Times New Roman" w:cs="Times New Roman"/>
          <w:sz w:val="24"/>
          <w:szCs w:val="24"/>
          <w:lang w:eastAsia="ru-RU"/>
        </w:rPr>
        <w:t>.00. Проведение нулевых уроков не допускается.</w:t>
      </w:r>
    </w:p>
    <w:p w:rsidR="00C50808" w:rsidRDefault="00C50808" w:rsidP="002E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Образовательная недельная нагрузка равномерно распределяется в течение учебной недели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spellStart"/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2.11.Расписание звонков</w:t>
      </w:r>
      <w:r w:rsidR="002E6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утверждается приказом по школе с учетом требований </w:t>
      </w:r>
      <w:proofErr w:type="spellStart"/>
      <w:r w:rsidR="002E6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СаНПиНа</w:t>
      </w:r>
      <w:proofErr w:type="spellEnd"/>
      <w:r w:rsidR="002E6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2.12. Величина недельной учебной нагрузки (количество учебных занятий), реализуемая через урочную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деятельность, определяется в соответствии с таблицей: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556"/>
        <w:gridCol w:w="4038"/>
      </w:tblGrid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  <w:p w:rsidR="004E04F9" w:rsidRDefault="004E04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5-дневной неделе, не более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 допустимый недельный объем нагрузки внеурочной деятельности (в академических часах)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 w:rsidP="00F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 w:rsidP="00F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04F9" w:rsidTr="004E04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9" w:rsidRDefault="004E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F9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на дни с наименьшим количеством обязательных уроков. Между началом </w:t>
      </w:r>
      <w:r w:rsidR="00F94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последним уроком рекомендуется устраивать перерыв продолжительностью не менее 45 минут.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уроков чередуются различные по сложности предметы в течение дня и недели: для обучающихся 1-4 классов основные предметы (математика, русский и иностранный язык, природоведение, информатика) необходимо чередовать с уроками музыки, изобразительного искусства, труда, физической культуры; для обучающихся</w:t>
      </w:r>
      <w:r w:rsidR="0095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классов предметы естественно-математического профиля чередовать с гуманитарными предметами.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начальных классах сдвоенные уроки не проводятся.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>
        <w:rPr>
          <w:rFonts w:ascii="Times New Roman" w:hAnsi="Times New Roman" w:cs="Times New Roman"/>
        </w:rPr>
        <w:t xml:space="preserve"> Урок начинается по звонку. Дежурство педагогов на переменах осуществляется в соответствии с графиком дежурств, установленным приказом директора.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(академический час) во 2–11 классах составляет не </w:t>
      </w:r>
      <w:r w:rsidR="00F94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минут, за исключением 1 класса, в котором продолжительность регламентируется п. 10.10 Санитарно-эпидемиологических правил и нормативов (СанПиН 2.4.2.№2821-10), утвержденных постановлением Главного государственного санитарного врача Российской Федерации от 29 декабря 2010г. № 189</w:t>
      </w:r>
      <w:r w:rsidR="004E04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</w:p>
    <w:p w:rsidR="004E04F9" w:rsidRDefault="004E04F9" w:rsidP="004E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профилактики и предотвращения распространения новой </w:t>
      </w:r>
      <w:proofErr w:type="spellStart"/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4E0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E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уроков, учебных занятий, курсов внеурочной деятельности (академический час) во всех классах составляет 35 минут.</w:t>
      </w:r>
    </w:p>
    <w:p w:rsidR="000643FF" w:rsidRPr="004E04F9" w:rsidRDefault="000643FF" w:rsidP="004E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перерывов между уроками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не более 10 минут, перерыв для питания школьников – не более 20 минут, а при организации посадки учащихся в  две очереди – не более 30 минут.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Обучение в 1-м классе осуществляется с соблюдением следующих дополнительных требований: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учебные занятия проводятся по 5-дневной учебной неделе и только в первую смену;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«ступенчатого» режима обучения в первом полугодии (в сентябре, октябре — по 3 урока в день по 35 минут каждый, в ноябре–декабре — по 4 урока по 35 минут каждый; январь–май — по 4 урока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день- 5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Продолжительность перемен после 2-го и 3-го уроков по 20 минут, продолжительность остальных перемен-по 10 минут.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Перерыв между сменами  составляет не менее 30 минут для проведения влажной уборки в помещениях и их проветривания, в случае неблагополучной  эпидемиологической ситуации для проведения дезинфекционной обработки перерыв увеличивается до 60 минут.</w:t>
      </w:r>
    </w:p>
    <w:p w:rsidR="00C50808" w:rsidRDefault="00C50808" w:rsidP="00C5080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2.21. С целью профилактики утомления нарушения осанки и зрения обучающихся на уроках проводятся физкультминутки и гимнастика для глаз.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Присутствие посторонних лиц в классе допускается с  предварительного согласия директора школы, а в случае его отсутствия - дежурного администратора.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Педагогические работники  прием родителей (законных представителей)  ведут после окончания  учебных занятий.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Прием родителей (законных представителей) директором школы и заместителями директора осуществляется ежедневно с 16.00 до 17.00, в субботу с 9.00-11.00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Участие в мероприятиях (репетиции, соревнования и др.) обучающихся во время  учебных занятий допускается приказом по школе. 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Запрещается удаление обучающихся из класса, моральное или физическое воздействие на обучающихся.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 Учитель, ведущий последний урок, выводит детей этого класса в раздевалку и присутствует там до ухода из здания всех обучающихся.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Режим питания обучающихся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Организацию питания обучающихся в Школе осуществляет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5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питания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3.2.Для организации питания выделяется специальное помещение, а также для хранения и приготовления пищи.</w:t>
      </w:r>
    </w:p>
    <w:p w:rsidR="00C50808" w:rsidRDefault="00C50808" w:rsidP="00C5080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Питание обучающихся проводится согласно установленного графика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чителя, проводившие урок перед приемом пищи, сопровождают детей в столовую, присутствуют при приеме пищи детьми и обеспечивают порядок.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63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Организациявнеурочной деятельности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Организация воспитательного процесса регламентируется расписанием внеурочной деятельности.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C50808" w:rsidRDefault="00C50808" w:rsidP="00C5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Работа педагогов дополнительного образования определяется расписанием, утвержденным директором школы.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обучающихся, обеспечивать баланс между двигательно-активными и статическими занятиями.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Допускается реализация программ внеурочной деятельности в разновозрастных группах.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Продолжительность занятий внеурочной деятельности зависит от модели организации внеурочной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регулируются Санитарно-эпидемиологическими правилами и нормативами: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N 27, зарегистрированы в Минюсте России 27 мая 2003 г., регистрационный номер 4594) (раздел VIII).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Режим работы дополнительных кружковых занятий, регламент проведения спортивно-массовых и культурно-массовых мероприятий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в соответствии с Приказом по школе.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Режим двигательной активности обучающихся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Двигательная активность обучающихся помимо уроков физической культуры в образовательном процессе обеспечивается за счет:</w:t>
      </w:r>
    </w:p>
    <w:p w:rsidR="00963B44" w:rsidRDefault="00963B44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занятий физической культурой в секциях.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Обучающимся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Режим трудовых занятий обучающихся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занятиях трудом, предусмотренных образовательной программой Школы, следует чередовать различные по характеру задания.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работы в мастерских и кабинетах технологии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практики и занятий общественно-полезным трудом обучающихся (по согласию родителей (законных представителей),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  <w:proofErr w:type="gramEnd"/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Режим выполнения домашних заданий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2–3 классах — 1,5 ч.,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4–5 классах — 2 ч.,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6–8 классах — 2,5 ч.,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9–11 классах — до 3,5 ч.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1-х классах проводится без балльного оценивания и домашних заданий.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8.Режим проведения промежуточной и итоговой аттестации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Промежуточная аттестация проводится в соответствии  с положением о формах периодичности и порядке текущего контроля успеваемости и промежуточной аттестации обучающихся.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проведении промежуточной аттестации не допускается проведение более одного экзамена в день.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Перерыв между проведением экзаменов должен быть не менее 2 дней.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продолжительности экзамена 4 и более часа, необходима организация питания обучающихся.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Сроки проведения государственной (итоговой) аттестации обучающихся устанавливаются приказами Министерства образования и науки Российской Федерации.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Режим работы в актированные дни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Во избежание несчастных случаев, связанных с пребыванием обучающихся на открытом воздухе при низких температурах воздуха считать актированным учебный день при температуре воздуха: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(градусы Цельсия)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занятия</w:t>
            </w:r>
          </w:p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отменяются занятия</w:t>
            </w:r>
          </w:p>
        </w:tc>
      </w:tr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C50808" w:rsidTr="00C508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08" w:rsidRDefault="00C50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</w:tbl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период установления затяжных морозов администрация Школы имеет право изменить режим работы (напр</w:t>
      </w:r>
      <w:r w:rsidR="00B45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имер: начало занятий с 11.00ч.), переход на дистанционную форму обучения.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Питание обучающихся в актированные дни организуется в соответствии с расписанием.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Решение о возможности непосещения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актированный день принимают родители (законные представители).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случае прихода обучающегося в Школу в актированный день учебные занятия посещаются им согласно расписанию.</w:t>
      </w:r>
    </w:p>
    <w:p w:rsidR="00C50808" w:rsidRDefault="00C50808" w:rsidP="00C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предметника) в различной форме (СМС-сообщения, электронный дневник, электронная почта).</w:t>
      </w:r>
    </w:p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C50808" w:rsidRDefault="00C50808" w:rsidP="00C50808"/>
    <w:p w:rsidR="00267638" w:rsidRDefault="00267638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603332450510203670830559428146817986133868575818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Насыров Ринат  Зуфарович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267638" w:rsidSect="0022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937">
    <w:multiLevelType w:val="hybridMultilevel"/>
    <w:lvl w:ilvl="0" w:tplc="73829155">
      <w:start w:val="1"/>
      <w:numFmt w:val="decimal"/>
      <w:lvlText w:val="%1."/>
      <w:lvlJc w:val="left"/>
      <w:pPr>
        <w:ind w:left="720" w:hanging="360"/>
      </w:pPr>
    </w:lvl>
    <w:lvl w:ilvl="1" w:tplc="73829155" w:tentative="1">
      <w:start w:val="1"/>
      <w:numFmt w:val="lowerLetter"/>
      <w:lvlText w:val="%2."/>
      <w:lvlJc w:val="left"/>
      <w:pPr>
        <w:ind w:left="1440" w:hanging="360"/>
      </w:pPr>
    </w:lvl>
    <w:lvl w:ilvl="2" w:tplc="73829155" w:tentative="1">
      <w:start w:val="1"/>
      <w:numFmt w:val="lowerRoman"/>
      <w:lvlText w:val="%3."/>
      <w:lvlJc w:val="right"/>
      <w:pPr>
        <w:ind w:left="2160" w:hanging="180"/>
      </w:pPr>
    </w:lvl>
    <w:lvl w:ilvl="3" w:tplc="73829155" w:tentative="1">
      <w:start w:val="1"/>
      <w:numFmt w:val="decimal"/>
      <w:lvlText w:val="%4."/>
      <w:lvlJc w:val="left"/>
      <w:pPr>
        <w:ind w:left="2880" w:hanging="360"/>
      </w:pPr>
    </w:lvl>
    <w:lvl w:ilvl="4" w:tplc="73829155" w:tentative="1">
      <w:start w:val="1"/>
      <w:numFmt w:val="lowerLetter"/>
      <w:lvlText w:val="%5."/>
      <w:lvlJc w:val="left"/>
      <w:pPr>
        <w:ind w:left="3600" w:hanging="360"/>
      </w:pPr>
    </w:lvl>
    <w:lvl w:ilvl="5" w:tplc="73829155" w:tentative="1">
      <w:start w:val="1"/>
      <w:numFmt w:val="lowerRoman"/>
      <w:lvlText w:val="%6."/>
      <w:lvlJc w:val="right"/>
      <w:pPr>
        <w:ind w:left="4320" w:hanging="180"/>
      </w:pPr>
    </w:lvl>
    <w:lvl w:ilvl="6" w:tplc="73829155" w:tentative="1">
      <w:start w:val="1"/>
      <w:numFmt w:val="decimal"/>
      <w:lvlText w:val="%7."/>
      <w:lvlJc w:val="left"/>
      <w:pPr>
        <w:ind w:left="5040" w:hanging="360"/>
      </w:pPr>
    </w:lvl>
    <w:lvl w:ilvl="7" w:tplc="73829155" w:tentative="1">
      <w:start w:val="1"/>
      <w:numFmt w:val="lowerLetter"/>
      <w:lvlText w:val="%8."/>
      <w:lvlJc w:val="left"/>
      <w:pPr>
        <w:ind w:left="5760" w:hanging="360"/>
      </w:pPr>
    </w:lvl>
    <w:lvl w:ilvl="8" w:tplc="738291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36">
    <w:multiLevelType w:val="hybridMultilevel"/>
    <w:lvl w:ilvl="0" w:tplc="1440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936">
    <w:abstractNumId w:val="22936"/>
  </w:num>
  <w:num w:numId="22937">
    <w:abstractNumId w:val="2293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16"/>
    <w:rsid w:val="000643FF"/>
    <w:rsid w:val="00227CD0"/>
    <w:rsid w:val="00267638"/>
    <w:rsid w:val="002E6CB7"/>
    <w:rsid w:val="0038232C"/>
    <w:rsid w:val="004E04F9"/>
    <w:rsid w:val="006516D2"/>
    <w:rsid w:val="007947FB"/>
    <w:rsid w:val="00954316"/>
    <w:rsid w:val="00955337"/>
    <w:rsid w:val="009568CD"/>
    <w:rsid w:val="00963B44"/>
    <w:rsid w:val="009957D2"/>
    <w:rsid w:val="00B452A1"/>
    <w:rsid w:val="00BB42D6"/>
    <w:rsid w:val="00C50808"/>
    <w:rsid w:val="00D86321"/>
    <w:rsid w:val="00DD4432"/>
    <w:rsid w:val="00F9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21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07381379" Type="http://schemas.openxmlformats.org/officeDocument/2006/relationships/numbering" Target="numbering.xml"/><Relationship Id="rId394421693" Type="http://schemas.openxmlformats.org/officeDocument/2006/relationships/footnotes" Target="footnotes.xml"/><Relationship Id="rId836186391" Type="http://schemas.openxmlformats.org/officeDocument/2006/relationships/endnotes" Target="endnotes.xml"/><Relationship Id="rId742631442" Type="http://schemas.openxmlformats.org/officeDocument/2006/relationships/comments" Target="comments.xml"/><Relationship Id="rId532015286" Type="http://schemas.microsoft.com/office/2011/relationships/commentsExtended" Target="commentsExtended.xml"/><Relationship Id="rId64804898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B7sD0Fi0J8D0Vqhkksj85z9Krlw=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</SignatureValue>
  <KeyInfo>
    <X509Data>
      <X509Certificate>MIIFjTCCA3UCFGmuXN4bNSDagNvjEsKHZo/19nxKMA0GCSqGSIb3DQEBCwUAMIGQ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07381379"/>
            <mdssi:RelationshipReference SourceId="rId394421693"/>
            <mdssi:RelationshipReference SourceId="rId836186391"/>
            <mdssi:RelationshipReference SourceId="rId742631442"/>
            <mdssi:RelationshipReference SourceId="rId532015286"/>
            <mdssi:RelationshipReference SourceId="rId648048985"/>
          </Transform>
          <Transform Algorithm="http://www.w3.org/TR/2001/REC-xml-c14n-20010315"/>
        </Transforms>
        <DigestMethod Algorithm="http://www.w3.org/2000/09/xmldsig#sha1"/>
        <DigestValue>TI+aZWDunfYKh0ssGDjNIKSdnhg=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AoWmbZU6UwpgheatqgwJFJgWSkU=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ynZTjnUkI+Vem63vXlHRGmjCUAo=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7QaSnMwGai1JzLbXur646Dgh3h0=</DigestValue>
      </Reference>
      <Reference URI="/word/numbering.xml?ContentType=application/vnd.openxmlformats-officedocument.wordprocessingml.numbering+xml">
        <DigestMethod Algorithm="http://www.w3.org/2000/09/xmldsig#sha1"/>
        <DigestValue>wJNImBOY6PWpmfinrp2J7p14sgU=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1Gy8TCovvMMICK98fgtulLVoanI=</DigestValue>
      </Reference>
      <Reference URI="/word/styles.xml?ContentType=application/vnd.openxmlformats-officedocument.wordprocessingml.styles+xml">
        <DigestMethod Algorithm="http://www.w3.org/2000/09/xmldsig#sha1"/>
        <DigestValue>mvnqftJARMcQSD2iDSzne+lIrio=</DigestValue>
      </Reference>
      <Reference URI="/word/stylesWithEffects.xml?ContentType=application/vnd.ms-word.stylesWithEffects+xml">
        <DigestMethod Algorithm="http://www.w3.org/2000/09/xmldsig#sha1"/>
        <DigestValue>gemksAls5WMQ+gqSWTuyDcpexKA=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ifrT55mMa4RYfVsFoCCxjyvZEDM=</DigestValue>
      </Reference>
    </Manifest>
    <SignatureProperties>
      <SignatureProperty Id="idSignatureTime" Target="#idPackageSignature">
        <mdssi:SignatureTime>
          <mdssi:Format>YYYY-MM-DDThh:mm:ssTZD</mdssi:Format>
          <mdssi:Value>2021-03-15T02:32:35Z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№12</dc:creator>
  <cp:lastModifiedBy>вап</cp:lastModifiedBy>
  <cp:revision>4</cp:revision>
  <dcterms:created xsi:type="dcterms:W3CDTF">2021-02-05T16:51:00Z</dcterms:created>
  <dcterms:modified xsi:type="dcterms:W3CDTF">2021-02-16T06:20:00Z</dcterms:modified>
</cp:coreProperties>
</file>