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F5" w:rsidRDefault="00904DF5" w:rsidP="00942DD3">
      <w:pPr>
        <w:keepNext/>
        <w:keepLines/>
        <w:spacing w:before="100" w:beforeAutospacing="1"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04DF5" w:rsidRDefault="00904DF5" w:rsidP="00942DD3">
      <w:pPr>
        <w:keepNext/>
        <w:keepLines/>
        <w:spacing w:before="100" w:beforeAutospacing="1"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04DF5" w:rsidRDefault="005921D9" w:rsidP="00942DD3">
      <w:pPr>
        <w:keepNext/>
        <w:keepLines/>
        <w:spacing w:before="100" w:beforeAutospacing="1"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kern w:val="36"/>
          <w:sz w:val="24"/>
          <w:szCs w:val="24"/>
        </w:rPr>
        <w:drawing>
          <wp:inline distT="0" distB="0" distL="0" distR="0">
            <wp:extent cx="5940425" cy="8169054"/>
            <wp:effectExtent l="19050" t="0" r="3175" b="0"/>
            <wp:docPr id="1" name="Рисунок 1" descr="C:\Users\вап\Pictures\2021-02-16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п\Pictures\2021-02-16\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00E" w:rsidRDefault="0026600E" w:rsidP="00942DD3">
      <w:pPr>
        <w:keepNext/>
        <w:keepLines/>
        <w:spacing w:before="100" w:beforeAutospacing="1"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26600E" w:rsidRDefault="0026600E" w:rsidP="00942DD3">
      <w:pPr>
        <w:keepNext/>
        <w:keepLines/>
        <w:spacing w:before="100" w:beforeAutospacing="1"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5921D9" w:rsidRPr="005921D9" w:rsidRDefault="005921D9" w:rsidP="005921D9">
      <w:pPr>
        <w:pStyle w:val="a3"/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91AEF" w:rsidRPr="00FE5BFF" w:rsidRDefault="000D5B21" w:rsidP="00FE5BF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FE5B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1.2. Рабочая программа по учебным предметам, курсам</w:t>
      </w:r>
      <w:r w:rsidR="00834388" w:rsidRPr="00FE5BFF">
        <w:rPr>
          <w:rFonts w:ascii="Times New Roman" w:eastAsia="Times New Roman" w:hAnsi="Times New Roman" w:cs="Times New Roman"/>
          <w:sz w:val="24"/>
          <w:szCs w:val="24"/>
        </w:rPr>
        <w:t xml:space="preserve">, курсам </w:t>
      </w:r>
      <w:r w:rsidRPr="00FE5BF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34388" w:rsidRPr="00FE5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BFF">
        <w:rPr>
          <w:rFonts w:ascii="Times New Roman" w:eastAsia="Times New Roman" w:hAnsi="Times New Roman" w:cs="Times New Roman"/>
          <w:sz w:val="24"/>
          <w:szCs w:val="24"/>
        </w:rPr>
        <w:t xml:space="preserve">нормативный документ, который обеспечивает достижение планируемых результатов </w:t>
      </w:r>
      <w:r w:rsidR="005E1F70" w:rsidRPr="00FE5BFF">
        <w:rPr>
          <w:rFonts w:ascii="Times New Roman" w:hAnsi="Times New Roman" w:cs="Times New Roman"/>
          <w:sz w:val="24"/>
          <w:szCs w:val="24"/>
        </w:rPr>
        <w:t>освоения</w:t>
      </w:r>
      <w:r w:rsidR="00834388" w:rsidRPr="00FE5BFF">
        <w:rPr>
          <w:rFonts w:ascii="Times New Roman" w:hAnsi="Times New Roman" w:cs="Times New Roman"/>
          <w:bCs/>
          <w:kern w:val="36"/>
          <w:sz w:val="24"/>
          <w:szCs w:val="24"/>
        </w:rPr>
        <w:t xml:space="preserve"> основных образовательных программ</w:t>
      </w:r>
      <w:r w:rsidR="005E1F70" w:rsidRPr="00FE5BFF">
        <w:rPr>
          <w:rFonts w:ascii="Times New Roman" w:hAnsi="Times New Roman" w:cs="Times New Roman"/>
          <w:bCs/>
          <w:kern w:val="36"/>
          <w:sz w:val="24"/>
          <w:szCs w:val="24"/>
        </w:rPr>
        <w:t xml:space="preserve"> начал</w:t>
      </w:r>
      <w:r w:rsidR="00791AEF" w:rsidRPr="00FE5BFF">
        <w:rPr>
          <w:rFonts w:ascii="Times New Roman" w:hAnsi="Times New Roman" w:cs="Times New Roman"/>
          <w:bCs/>
          <w:kern w:val="36"/>
          <w:sz w:val="24"/>
          <w:szCs w:val="24"/>
        </w:rPr>
        <w:t>ьного общего, основного общего</w:t>
      </w:r>
      <w:r w:rsidR="00834388" w:rsidRPr="00FE5BFF">
        <w:rPr>
          <w:rFonts w:ascii="Times New Roman" w:hAnsi="Times New Roman" w:cs="Times New Roman"/>
          <w:bCs/>
          <w:kern w:val="36"/>
          <w:sz w:val="24"/>
          <w:szCs w:val="24"/>
        </w:rPr>
        <w:t xml:space="preserve"> и</w:t>
      </w:r>
      <w:r w:rsidR="005E1F70" w:rsidRPr="00FE5BFF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среднего общего образования.</w:t>
      </w:r>
      <w:r w:rsidR="00FE5BFF">
        <w:rPr>
          <w:rFonts w:ascii="Times New Roman" w:eastAsia="Times New Roman" w:hAnsi="Times New Roman" w:cs="Times New Roman"/>
          <w:sz w:val="24"/>
          <w:szCs w:val="24"/>
        </w:rPr>
        <w:br/>
      </w:r>
      <w:r w:rsidR="003B3076" w:rsidRPr="00FE5BFF">
        <w:rPr>
          <w:rFonts w:ascii="Times New Roman" w:hAnsi="Times New Roman" w:cs="Times New Roman"/>
          <w:bCs/>
          <w:kern w:val="36"/>
          <w:sz w:val="24"/>
          <w:szCs w:val="24"/>
        </w:rPr>
        <w:t>1.3</w:t>
      </w:r>
      <w:r w:rsidR="00376F76" w:rsidRPr="00FE5BFF">
        <w:rPr>
          <w:rFonts w:ascii="Times New Roman" w:hAnsi="Times New Roman" w:cs="Times New Roman"/>
          <w:bCs/>
          <w:kern w:val="36"/>
          <w:sz w:val="24"/>
          <w:szCs w:val="24"/>
        </w:rPr>
        <w:t xml:space="preserve">.  Рабочие  программы </w:t>
      </w:r>
      <w:r w:rsidR="00BD0B7B" w:rsidRPr="00FE5BFF">
        <w:rPr>
          <w:rFonts w:ascii="Times New Roman" w:hAnsi="Times New Roman" w:cs="Times New Roman"/>
          <w:color w:val="000000"/>
          <w:sz w:val="24"/>
          <w:szCs w:val="24"/>
        </w:rPr>
        <w:t>являю</w:t>
      </w:r>
      <w:r w:rsidR="003B3076" w:rsidRPr="00FE5BFF">
        <w:rPr>
          <w:rFonts w:ascii="Times New Roman" w:hAnsi="Times New Roman" w:cs="Times New Roman"/>
          <w:color w:val="000000"/>
          <w:sz w:val="24"/>
          <w:szCs w:val="24"/>
        </w:rPr>
        <w:t>тся компонентом основных образов</w:t>
      </w:r>
      <w:r w:rsidR="00791AEF" w:rsidRPr="00FE5BFF">
        <w:rPr>
          <w:rFonts w:ascii="Times New Roman" w:hAnsi="Times New Roman" w:cs="Times New Roman"/>
          <w:color w:val="000000"/>
          <w:sz w:val="24"/>
          <w:szCs w:val="24"/>
        </w:rPr>
        <w:t xml:space="preserve">ательных программ, </w:t>
      </w:r>
      <w:r w:rsidR="003B3076" w:rsidRPr="00FE5BFF">
        <w:rPr>
          <w:rFonts w:ascii="Times New Roman" w:hAnsi="Times New Roman" w:cs="Times New Roman"/>
          <w:bCs/>
          <w:kern w:val="36"/>
          <w:sz w:val="24"/>
          <w:szCs w:val="24"/>
        </w:rPr>
        <w:t>разрабатываются на основе требований</w:t>
      </w:r>
      <w:r w:rsidR="00834388" w:rsidRPr="00FE5BFF">
        <w:rPr>
          <w:rFonts w:ascii="Times New Roman" w:hAnsi="Times New Roman" w:cs="Times New Roman"/>
          <w:bCs/>
          <w:kern w:val="36"/>
          <w:sz w:val="24"/>
          <w:szCs w:val="24"/>
        </w:rPr>
        <w:t xml:space="preserve"> к результатам освоения основных образовательных программ</w:t>
      </w:r>
      <w:r w:rsidR="00791AEF" w:rsidRPr="00FE5BFF">
        <w:rPr>
          <w:rFonts w:ascii="Times New Roman" w:hAnsi="Times New Roman" w:cs="Times New Roman"/>
          <w:bCs/>
          <w:kern w:val="36"/>
          <w:sz w:val="24"/>
          <w:szCs w:val="24"/>
        </w:rPr>
        <w:t xml:space="preserve"> начального общего, основного общего, среднего общего образования </w:t>
      </w:r>
      <w:r w:rsidR="00054D45" w:rsidRPr="00FE5BFF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3B3076" w:rsidRDefault="003B3076" w:rsidP="00FE5BFF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Требования к разработке Рабочей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0E17D6" w:rsidRPr="000E17D6">
        <w:rPr>
          <w:rFonts w:ascii="Times New Roman" w:hAnsi="Times New Roman" w:cs="Times New Roman"/>
          <w:b/>
          <w:bCs/>
          <w:kern w:val="36"/>
          <w:sz w:val="24"/>
          <w:szCs w:val="24"/>
        </w:rPr>
        <w:t>учебным предметам, курсам</w:t>
      </w:r>
      <w:r w:rsidR="00054D45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3B3076" w:rsidRDefault="003B3076" w:rsidP="00FE5B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 Рабочая  программа  разрабатывается на основе:</w:t>
      </w:r>
    </w:p>
    <w:p w:rsidR="003B3076" w:rsidRPr="000F7D8E" w:rsidRDefault="003B3076" w:rsidP="00FE5BFF">
      <w:pPr>
        <w:pStyle w:val="a3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7D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требований федеральных государственных образовательных стандартов;</w:t>
      </w:r>
    </w:p>
    <w:p w:rsidR="003B3076" w:rsidRPr="000F7D8E" w:rsidRDefault="003B3076" w:rsidP="00FE5BFF">
      <w:pPr>
        <w:pStyle w:val="a3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7D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обязательного минимума содержания учебных программ;</w:t>
      </w:r>
    </w:p>
    <w:p w:rsidR="003B3076" w:rsidRPr="000F7D8E" w:rsidRDefault="003B3076" w:rsidP="00FE5BFF">
      <w:pPr>
        <w:pStyle w:val="a3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7D8E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требований к уровню подготовки выпускников;</w:t>
      </w:r>
    </w:p>
    <w:p w:rsidR="003B3076" w:rsidRPr="000F7D8E" w:rsidRDefault="003B3076" w:rsidP="00FE5BFF">
      <w:pPr>
        <w:pStyle w:val="a3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7D8E">
        <w:rPr>
          <w:rFonts w:ascii="Times New Roman" w:eastAsia="Times New Roman" w:hAnsi="Times New Roman" w:cs="Times New Roman"/>
          <w:sz w:val="24"/>
          <w:szCs w:val="24"/>
          <w:lang w:val="ru-RU"/>
        </w:rPr>
        <w:t>объема часов, определенного учебным планом Образовательного    учреждения для реализации учебных предметов, курсов;</w:t>
      </w:r>
    </w:p>
    <w:p w:rsidR="003B3076" w:rsidRPr="000F7D8E" w:rsidRDefault="003B3076" w:rsidP="00FE5BFF">
      <w:pPr>
        <w:pStyle w:val="a3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7D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особенностей контингента обучающихся Образовательного учреждения;</w:t>
      </w:r>
    </w:p>
    <w:p w:rsidR="003B3076" w:rsidRPr="000F7D8E" w:rsidRDefault="003B3076" w:rsidP="00FE5BFF">
      <w:pPr>
        <w:pStyle w:val="a3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7D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использования в образовательном процессе необходимого комплекта учебно-методического обеспечения;</w:t>
      </w:r>
    </w:p>
    <w:p w:rsidR="003B3076" w:rsidRPr="000F7D8E" w:rsidRDefault="00A17753" w:rsidP="00FE5BFF">
      <w:pPr>
        <w:pStyle w:val="a3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7D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54D45" w:rsidRPr="000F7D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требований к примерным </w:t>
      </w:r>
      <w:r w:rsidR="003B3076" w:rsidRPr="000F7D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учебным программам и на осно</w:t>
      </w:r>
      <w:r w:rsidR="00054D45" w:rsidRPr="000F7D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 имеющихся примерных </w:t>
      </w:r>
      <w:r w:rsidR="003B3076" w:rsidRPr="000F7D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учебных программ, авторских рабочих учебных программ. </w:t>
      </w:r>
    </w:p>
    <w:p w:rsidR="003B3076" w:rsidRDefault="00DF2FD5" w:rsidP="00FE5BFF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С</w:t>
      </w:r>
      <w:r w:rsidR="000E17D6">
        <w:rPr>
          <w:rFonts w:ascii="Times New Roman" w:eastAsia="Times New Roman" w:hAnsi="Times New Roman" w:cs="Times New Roman"/>
          <w:sz w:val="24"/>
          <w:szCs w:val="24"/>
        </w:rPr>
        <w:t xml:space="preserve">труктура </w:t>
      </w:r>
      <w:proofErr w:type="gramStart"/>
      <w:r w:rsidR="000E17D6">
        <w:rPr>
          <w:rFonts w:ascii="Times New Roman" w:eastAsia="Times New Roman" w:hAnsi="Times New Roman" w:cs="Times New Roman"/>
          <w:sz w:val="24"/>
          <w:szCs w:val="24"/>
        </w:rPr>
        <w:t>Рабочей</w:t>
      </w:r>
      <w:proofErr w:type="gramEnd"/>
      <w:r w:rsidR="000E17D6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="004123D3">
        <w:rPr>
          <w:rFonts w:ascii="Times New Roman" w:eastAsia="Times New Roman" w:hAnsi="Times New Roman" w:cs="Times New Roman"/>
          <w:sz w:val="24"/>
          <w:szCs w:val="24"/>
        </w:rPr>
        <w:t xml:space="preserve"> учебных предметов, курсов</w:t>
      </w:r>
      <w:r w:rsidR="003B30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7429" w:rsidRDefault="00B67429" w:rsidP="003B3076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B67429" w:rsidTr="00772B21">
        <w:tc>
          <w:tcPr>
            <w:tcW w:w="2802" w:type="dxa"/>
          </w:tcPr>
          <w:p w:rsidR="00B67429" w:rsidRPr="000E17D6" w:rsidRDefault="000E17D6" w:rsidP="000E17D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gramStart"/>
            <w:r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</w:t>
            </w:r>
            <w:proofErr w:type="gramEnd"/>
            <w:r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69" w:type="dxa"/>
          </w:tcPr>
          <w:p w:rsidR="00B67429" w:rsidRPr="000E17D6" w:rsidRDefault="000E17D6" w:rsidP="000E17D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67429" w:rsidTr="00772B21">
        <w:tc>
          <w:tcPr>
            <w:tcW w:w="2802" w:type="dxa"/>
          </w:tcPr>
          <w:p w:rsidR="00B67429" w:rsidRPr="000E17D6" w:rsidRDefault="000E17D6" w:rsidP="003B307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Титульный лист</w:t>
            </w:r>
          </w:p>
        </w:tc>
        <w:tc>
          <w:tcPr>
            <w:tcW w:w="6769" w:type="dxa"/>
          </w:tcPr>
          <w:p w:rsidR="000E17D6" w:rsidRPr="000E17D6" w:rsidRDefault="000E17D6" w:rsidP="000E17D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Полное  наименование образовательного учреждения; </w:t>
            </w:r>
          </w:p>
          <w:p w:rsidR="00B955EF" w:rsidRPr="000E17D6" w:rsidRDefault="000E17D6" w:rsidP="006E486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Гриф </w:t>
            </w:r>
            <w:r w:rsidR="006E486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  <w:r w:rsidR="00B95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принятия, утверждения   Рабочей программы; </w:t>
            </w:r>
            <w:r w:rsidR="006E4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согласования</w:t>
            </w:r>
            <w:r w:rsidR="00B95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заместителем директора по УВР </w:t>
            </w:r>
            <w:r w:rsidR="006E4867">
              <w:rPr>
                <w:rFonts w:ascii="Times New Roman" w:eastAsia="Times New Roman" w:hAnsi="Times New Roman" w:cs="Times New Roman"/>
                <w:sz w:val="24"/>
                <w:szCs w:val="24"/>
              </w:rPr>
              <w:t>(заверяется подписью)</w:t>
            </w:r>
            <w:r w:rsidR="00A5615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17D6" w:rsidRPr="000E17D6" w:rsidRDefault="000E17D6" w:rsidP="000E17D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>3. Название учебного предмета, курса,</w:t>
            </w:r>
            <w:r w:rsidR="0042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615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  <w:r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УМК; </w:t>
            </w:r>
          </w:p>
          <w:p w:rsidR="000E17D6" w:rsidRPr="000E17D6" w:rsidRDefault="00422339" w:rsidP="000E17D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0E17D6"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педагога, разработавшего и реализующего учебный предмет, курс;</w:t>
            </w:r>
          </w:p>
          <w:p w:rsidR="000E17D6" w:rsidRPr="000E17D6" w:rsidRDefault="00D7534A" w:rsidP="000E17D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Указание  </w:t>
            </w:r>
            <w:r w:rsidR="000A580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r w:rsidR="00A53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</w:t>
            </w:r>
            <w:r w:rsidR="000E17D6"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="000E17D6"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="000E17D6"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реализуется учебный предмет, курс; </w:t>
            </w:r>
          </w:p>
          <w:p w:rsidR="000E17D6" w:rsidRPr="000E17D6" w:rsidRDefault="000E17D6" w:rsidP="000E17D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>6.  Год составления программы.</w:t>
            </w:r>
          </w:p>
          <w:p w:rsidR="00B67429" w:rsidRPr="000E17D6" w:rsidRDefault="00B67429" w:rsidP="003B307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429" w:rsidTr="00772B21">
        <w:tc>
          <w:tcPr>
            <w:tcW w:w="2802" w:type="dxa"/>
          </w:tcPr>
          <w:p w:rsidR="00B67429" w:rsidRPr="000E17D6" w:rsidRDefault="000E17D6" w:rsidP="003B307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Планируемые предметные результаты освоения конкретного учебного предмета, курса.</w:t>
            </w:r>
          </w:p>
        </w:tc>
        <w:tc>
          <w:tcPr>
            <w:tcW w:w="6769" w:type="dxa"/>
          </w:tcPr>
          <w:p w:rsidR="00B67429" w:rsidRPr="00772B21" w:rsidRDefault="00772B21" w:rsidP="00772B2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результаты освоения учебного предмета</w:t>
            </w:r>
          </w:p>
        </w:tc>
      </w:tr>
      <w:tr w:rsidR="00B67429" w:rsidTr="00772B21">
        <w:tc>
          <w:tcPr>
            <w:tcW w:w="2802" w:type="dxa"/>
          </w:tcPr>
          <w:p w:rsidR="00772B21" w:rsidRDefault="00772B21" w:rsidP="003B307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Содержание учебного</w:t>
            </w:r>
            <w:r w:rsidR="004123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предмета, курса</w:t>
            </w:r>
          </w:p>
          <w:p w:rsidR="00B67429" w:rsidRPr="000E17D6" w:rsidRDefault="00B67429" w:rsidP="004123D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B67429" w:rsidRDefault="00772B21" w:rsidP="003B307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разделов, тем;</w:t>
            </w:r>
          </w:p>
          <w:p w:rsidR="00772B21" w:rsidRDefault="00772B21" w:rsidP="003B307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для изучения раздела, темы;</w:t>
            </w:r>
          </w:p>
          <w:p w:rsidR="00772B21" w:rsidRPr="000E17D6" w:rsidRDefault="00772B21" w:rsidP="003B307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разделов, учебной темы</w:t>
            </w:r>
          </w:p>
        </w:tc>
      </w:tr>
      <w:tr w:rsidR="00B67429" w:rsidTr="007468D2">
        <w:trPr>
          <w:trHeight w:val="1939"/>
        </w:trPr>
        <w:tc>
          <w:tcPr>
            <w:tcW w:w="2802" w:type="dxa"/>
          </w:tcPr>
          <w:p w:rsidR="000E17D6" w:rsidRPr="000E17D6" w:rsidRDefault="000E17D6" w:rsidP="000E17D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Календарно-тематическое планирование </w:t>
            </w:r>
          </w:p>
          <w:p w:rsidR="00B67429" w:rsidRPr="000E17D6" w:rsidRDefault="00B67429" w:rsidP="003B307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tbl>
            <w:tblPr>
              <w:tblStyle w:val="a4"/>
              <w:tblW w:w="0" w:type="auto"/>
              <w:tblLook w:val="04A0"/>
            </w:tblPr>
            <w:tblGrid>
              <w:gridCol w:w="1021"/>
              <w:gridCol w:w="1559"/>
              <w:gridCol w:w="1417"/>
              <w:gridCol w:w="1134"/>
              <w:gridCol w:w="1134"/>
            </w:tblGrid>
            <w:tr w:rsidR="007468D2" w:rsidTr="007468D2">
              <w:trPr>
                <w:trHeight w:val="330"/>
              </w:trPr>
              <w:tc>
                <w:tcPr>
                  <w:tcW w:w="1021" w:type="dxa"/>
                  <w:vMerge w:val="restart"/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урока</w:t>
                  </w:r>
                </w:p>
              </w:tc>
              <w:tc>
                <w:tcPr>
                  <w:tcW w:w="1559" w:type="dxa"/>
                  <w:vMerge w:val="restart"/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1417" w:type="dxa"/>
                  <w:vMerge w:val="restart"/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</w:tcBorders>
                </w:tcPr>
                <w:p w:rsidR="007468D2" w:rsidRDefault="007468D2" w:rsidP="007468D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</w:tr>
            <w:tr w:rsidR="007468D2" w:rsidTr="007468D2">
              <w:trPr>
                <w:trHeight w:val="225"/>
              </w:trPr>
              <w:tc>
                <w:tcPr>
                  <w:tcW w:w="1021" w:type="dxa"/>
                  <w:vMerge/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«А»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«Б»</w:t>
                  </w:r>
                </w:p>
              </w:tc>
            </w:tr>
            <w:tr w:rsidR="00AB1FCA" w:rsidTr="000B05D8">
              <w:tc>
                <w:tcPr>
                  <w:tcW w:w="6265" w:type="dxa"/>
                  <w:gridSpan w:val="5"/>
                </w:tcPr>
                <w:p w:rsidR="00AB1FCA" w:rsidRDefault="00AB1FCA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раздела – Количество часов</w:t>
                  </w:r>
                </w:p>
              </w:tc>
            </w:tr>
            <w:tr w:rsidR="007468D2" w:rsidTr="007468D2">
              <w:tc>
                <w:tcPr>
                  <w:tcW w:w="1021" w:type="dxa"/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68D2" w:rsidTr="007468D2">
              <w:tc>
                <w:tcPr>
                  <w:tcW w:w="1021" w:type="dxa"/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7429" w:rsidRPr="000E17D6" w:rsidRDefault="00B67429" w:rsidP="003B307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7753" w:rsidRDefault="00A17753" w:rsidP="007468D2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076" w:rsidRDefault="00FE5BFF" w:rsidP="00FE5BFF">
      <w:pPr>
        <w:tabs>
          <w:tab w:val="left" w:pos="108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A30F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</w:t>
      </w:r>
      <w:proofErr w:type="gramStart"/>
      <w:r w:rsidR="00A30F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,</w:t>
      </w:r>
      <w:proofErr w:type="gramEnd"/>
      <w:r w:rsidR="00A30F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B30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</w:t>
      </w:r>
      <w:r w:rsidR="00D753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рассмотрения, хранения </w:t>
      </w:r>
      <w:r w:rsidR="003B30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Рабочих программ</w:t>
      </w:r>
    </w:p>
    <w:p w:rsidR="003B3076" w:rsidRDefault="003B3076" w:rsidP="00EF2935">
      <w:pPr>
        <w:tabs>
          <w:tab w:val="left" w:pos="108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-142" w:firstLine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Сроки и порядок рассмотрения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определяется данным Положением.</w:t>
      </w:r>
    </w:p>
    <w:p w:rsidR="003B3076" w:rsidRDefault="00563414" w:rsidP="00EF2935">
      <w:pPr>
        <w:autoSpaceDE w:val="0"/>
        <w:autoSpaceDN w:val="0"/>
        <w:adjustRightInd w:val="0"/>
        <w:spacing w:before="100" w:beforeAutospacing="1" w:after="100" w:afterAutospacing="1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="00DC49B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B3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орядок рассмотрения </w:t>
      </w:r>
      <w:proofErr w:type="gramStart"/>
      <w:r w:rsidR="003B307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proofErr w:type="gramEnd"/>
      <w:r w:rsidR="003B3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осуществляется следующим образом:</w:t>
      </w:r>
    </w:p>
    <w:p w:rsidR="003B3076" w:rsidRDefault="003B3076" w:rsidP="00EF2935">
      <w:pPr>
        <w:autoSpaceDE w:val="0"/>
        <w:autoSpaceDN w:val="0"/>
        <w:adjustRightInd w:val="0"/>
        <w:spacing w:before="100" w:beforeAutospacing="1" w:after="100" w:afterAutospacing="1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3.2.1. Первый этап – </w:t>
      </w:r>
      <w:r w:rsidR="00A637C2">
        <w:rPr>
          <w:rFonts w:ascii="Times New Roman" w:eastAsia="Times New Roman" w:hAnsi="Times New Roman" w:cs="Times New Roman"/>
          <w:sz w:val="24"/>
          <w:szCs w:val="24"/>
        </w:rPr>
        <w:t xml:space="preserve">учитель представляет </w:t>
      </w:r>
      <w:r w:rsidR="004A1767">
        <w:rPr>
          <w:rFonts w:ascii="Times New Roman" w:eastAsia="Times New Roman" w:hAnsi="Times New Roman" w:cs="Times New Roman"/>
          <w:sz w:val="24"/>
          <w:szCs w:val="24"/>
        </w:rPr>
        <w:t>проект Рабочей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637C2">
        <w:rPr>
          <w:rFonts w:ascii="Times New Roman" w:eastAsia="Times New Roman" w:hAnsi="Times New Roman" w:cs="Times New Roman"/>
          <w:sz w:val="24"/>
          <w:szCs w:val="24"/>
        </w:rPr>
        <w:t xml:space="preserve">обсуждение </w:t>
      </w:r>
      <w:r w:rsidR="00414BD4">
        <w:rPr>
          <w:rFonts w:ascii="Times New Roman" w:eastAsia="Times New Roman" w:hAnsi="Times New Roman" w:cs="Times New Roman"/>
          <w:sz w:val="24"/>
          <w:szCs w:val="24"/>
        </w:rPr>
        <w:t xml:space="preserve">членами школьного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объединения учителей </w:t>
      </w:r>
      <w:r w:rsidR="00414BD4">
        <w:rPr>
          <w:rFonts w:ascii="Times New Roman" w:eastAsia="Times New Roman" w:hAnsi="Times New Roman" w:cs="Times New Roman"/>
          <w:sz w:val="24"/>
          <w:szCs w:val="24"/>
        </w:rPr>
        <w:t xml:space="preserve">конкретного предметного цикла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(результаты </w:t>
      </w:r>
      <w:r w:rsidR="00414BD4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заносятся в протокол);</w:t>
      </w:r>
    </w:p>
    <w:p w:rsidR="00F05062" w:rsidRDefault="00F05062" w:rsidP="00EF2935">
      <w:pPr>
        <w:autoSpaceDE w:val="0"/>
        <w:autoSpaceDN w:val="0"/>
        <w:adjustRightInd w:val="0"/>
        <w:spacing w:before="100" w:beforeAutospacing="1" w:after="100" w:afterAutospacing="1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Второй этап </w:t>
      </w:r>
      <w:r w:rsidR="0091434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34E">
        <w:rPr>
          <w:rFonts w:ascii="Times New Roman" w:eastAsia="Times New Roman" w:hAnsi="Times New Roman" w:cs="Times New Roman"/>
          <w:sz w:val="24"/>
          <w:szCs w:val="24"/>
        </w:rPr>
        <w:t xml:space="preserve">после обсуждения на школьном методическом </w:t>
      </w:r>
      <w:r w:rsidR="00B40B79">
        <w:rPr>
          <w:rFonts w:ascii="Times New Roman" w:eastAsia="Times New Roman" w:hAnsi="Times New Roman" w:cs="Times New Roman"/>
          <w:sz w:val="24"/>
          <w:szCs w:val="24"/>
        </w:rPr>
        <w:t>объединении</w:t>
      </w:r>
      <w:r w:rsidR="0091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93C">
        <w:rPr>
          <w:rFonts w:ascii="Times New Roman" w:eastAsia="Times New Roman" w:hAnsi="Times New Roman" w:cs="Times New Roman"/>
          <w:sz w:val="24"/>
          <w:szCs w:val="24"/>
        </w:rPr>
        <w:t>проекта Рабочей программы</w:t>
      </w:r>
      <w:r w:rsidR="00B40B79">
        <w:rPr>
          <w:rFonts w:ascii="Times New Roman" w:eastAsia="Times New Roman" w:hAnsi="Times New Roman" w:cs="Times New Roman"/>
          <w:sz w:val="24"/>
          <w:szCs w:val="24"/>
        </w:rPr>
        <w:t xml:space="preserve"> согласовывается с заместителем директора по УВР</w:t>
      </w:r>
      <w:r w:rsidR="00CF554E">
        <w:rPr>
          <w:rFonts w:ascii="Times New Roman" w:eastAsia="Times New Roman" w:hAnsi="Times New Roman" w:cs="Times New Roman"/>
          <w:sz w:val="24"/>
          <w:szCs w:val="24"/>
        </w:rPr>
        <w:t>, что фиксируется подпись</w:t>
      </w:r>
      <w:r w:rsidR="00FE5BFF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="00CF554E">
        <w:rPr>
          <w:rFonts w:ascii="Times New Roman" w:eastAsia="Times New Roman" w:hAnsi="Times New Roman" w:cs="Times New Roman"/>
          <w:sz w:val="24"/>
          <w:szCs w:val="24"/>
        </w:rPr>
        <w:t xml:space="preserve"> на титульном листе</w:t>
      </w:r>
      <w:r w:rsidR="0081093C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 w:rsidR="00CF554E">
        <w:rPr>
          <w:rFonts w:ascii="Times New Roman" w:eastAsia="Times New Roman" w:hAnsi="Times New Roman" w:cs="Times New Roman"/>
          <w:sz w:val="24"/>
          <w:szCs w:val="24"/>
        </w:rPr>
        <w:t xml:space="preserve"> Рабочей программы;</w:t>
      </w:r>
    </w:p>
    <w:p w:rsidR="000D50BF" w:rsidRDefault="0091434E" w:rsidP="00EF293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Третий</w:t>
      </w:r>
      <w:r w:rsidR="003B3076">
        <w:rPr>
          <w:rFonts w:ascii="Times New Roman" w:eastAsia="Times New Roman" w:hAnsi="Times New Roman" w:cs="Times New Roman"/>
          <w:sz w:val="24"/>
          <w:szCs w:val="24"/>
        </w:rPr>
        <w:t xml:space="preserve"> этап – </w:t>
      </w:r>
      <w:r w:rsidR="00004C40">
        <w:rPr>
          <w:rFonts w:ascii="Times New Roman" w:eastAsia="Times New Roman" w:hAnsi="Times New Roman" w:cs="Times New Roman"/>
          <w:sz w:val="24"/>
          <w:szCs w:val="24"/>
        </w:rPr>
        <w:t>Педагогический совет принимает в разработку представленные проекты Рабочих программ и</w:t>
      </w:r>
      <w:r w:rsidR="00FE5BFF">
        <w:rPr>
          <w:rFonts w:ascii="Times New Roman" w:eastAsia="Times New Roman" w:hAnsi="Times New Roman" w:cs="Times New Roman"/>
          <w:sz w:val="24"/>
          <w:szCs w:val="24"/>
        </w:rPr>
        <w:t xml:space="preserve"> принимает  </w:t>
      </w:r>
      <w:r w:rsidR="004A1767">
        <w:rPr>
          <w:rFonts w:ascii="Times New Roman" w:eastAsia="Times New Roman" w:hAnsi="Times New Roman" w:cs="Times New Roman"/>
          <w:sz w:val="24"/>
          <w:szCs w:val="24"/>
        </w:rPr>
        <w:t>Рабо</w:t>
      </w:r>
      <w:r w:rsidR="00FE5BFF">
        <w:rPr>
          <w:rFonts w:ascii="Times New Roman" w:eastAsia="Times New Roman" w:hAnsi="Times New Roman" w:cs="Times New Roman"/>
          <w:sz w:val="24"/>
          <w:szCs w:val="24"/>
        </w:rPr>
        <w:t xml:space="preserve">чую </w:t>
      </w:r>
      <w:r w:rsidR="003B3076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0D50BF">
        <w:rPr>
          <w:rFonts w:ascii="Times New Roman" w:eastAsia="Times New Roman" w:hAnsi="Times New Roman" w:cs="Times New Roman"/>
          <w:sz w:val="24"/>
          <w:szCs w:val="24"/>
        </w:rPr>
        <w:t>ограмм</w:t>
      </w:r>
      <w:r w:rsidR="00FE5BFF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="00FE5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0B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3B3076" w:rsidRDefault="0091434E" w:rsidP="00EF293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Четвертый</w:t>
      </w:r>
      <w:r w:rsidR="00A637C2">
        <w:rPr>
          <w:rFonts w:ascii="Times New Roman" w:eastAsia="Times New Roman" w:hAnsi="Times New Roman" w:cs="Times New Roman"/>
          <w:sz w:val="24"/>
          <w:szCs w:val="24"/>
        </w:rPr>
        <w:t xml:space="preserve"> этап</w:t>
      </w:r>
      <w:r w:rsidR="003B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062">
        <w:rPr>
          <w:rFonts w:ascii="Times New Roman" w:eastAsia="Times New Roman" w:hAnsi="Times New Roman" w:cs="Times New Roman"/>
          <w:sz w:val="24"/>
          <w:szCs w:val="24"/>
        </w:rPr>
        <w:t>– Рабочая программа утверждается</w:t>
      </w:r>
      <w:r w:rsidR="003B3076">
        <w:rPr>
          <w:rFonts w:ascii="Times New Roman" w:eastAsia="Times New Roman" w:hAnsi="Times New Roman" w:cs="Times New Roman"/>
          <w:sz w:val="24"/>
          <w:szCs w:val="24"/>
        </w:rPr>
        <w:t xml:space="preserve"> приказом директора Образовательного учреждения.</w:t>
      </w:r>
    </w:p>
    <w:p w:rsidR="003B3076" w:rsidRDefault="003B3076" w:rsidP="00EF2935">
      <w:pPr>
        <w:autoSpaceDE w:val="0"/>
        <w:autoSpaceDN w:val="0"/>
        <w:adjustRightInd w:val="0"/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3.3. </w:t>
      </w:r>
      <w:r w:rsidR="001F0A9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разрабатывается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ежегодно.</w:t>
      </w:r>
    </w:p>
    <w:p w:rsidR="00C9317E" w:rsidRDefault="00532447" w:rsidP="00FE5BFF">
      <w:pPr>
        <w:autoSpaceDE w:val="0"/>
        <w:autoSpaceDN w:val="0"/>
        <w:adjustRightInd w:val="0"/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Рабочие программы хранятся </w:t>
      </w:r>
      <w:r w:rsidR="00B71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1календарный год со дня </w:t>
      </w:r>
      <w:r w:rsidR="00437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окончания действия </w:t>
      </w:r>
      <w:proofErr w:type="gramStart"/>
      <w:r w:rsidR="00437B1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proofErr w:type="gramEnd"/>
      <w:r w:rsidR="00437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FE5BFF" w:rsidRPr="00437B16" w:rsidRDefault="00FE5BFF" w:rsidP="00FE5BFF">
      <w:pPr>
        <w:autoSpaceDE w:val="0"/>
        <w:autoSpaceDN w:val="0"/>
        <w:adjustRightInd w:val="0"/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076" w:rsidRPr="00FE5BFF" w:rsidRDefault="00FE5BFF" w:rsidP="00FE5BF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3B3076" w:rsidRPr="00FE5B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B3076" w:rsidRPr="00FE5BFF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3B3076" w:rsidRPr="00FE5BFF">
        <w:rPr>
          <w:rFonts w:ascii="Times New Roman" w:hAnsi="Times New Roman" w:cs="Times New Roman"/>
          <w:b/>
          <w:sz w:val="24"/>
          <w:szCs w:val="24"/>
        </w:rPr>
        <w:t xml:space="preserve"> реализацией Рабочей программы в части выполнения</w:t>
      </w:r>
      <w:r w:rsidR="001F0A91" w:rsidRPr="00FE5BFF">
        <w:rPr>
          <w:rFonts w:ascii="Times New Roman" w:hAnsi="Times New Roman" w:cs="Times New Roman"/>
          <w:b/>
          <w:sz w:val="24"/>
          <w:szCs w:val="24"/>
        </w:rPr>
        <w:t xml:space="preserve">  годового календарно-тематического планирования</w:t>
      </w:r>
      <w:r w:rsidR="000005A8" w:rsidRPr="00FE5BF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E4E28" w:rsidRPr="00FE5BFF">
        <w:rPr>
          <w:rFonts w:ascii="Times New Roman" w:eastAsia="Times New Roman" w:hAnsi="Times New Roman" w:cs="Times New Roman"/>
          <w:b/>
          <w:sz w:val="24"/>
          <w:szCs w:val="24"/>
        </w:rPr>
        <w:t>достижению</w:t>
      </w:r>
      <w:r w:rsidR="000005A8" w:rsidRPr="00FE5BFF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планируемых результатов </w:t>
      </w:r>
      <w:r w:rsidR="000005A8" w:rsidRPr="00FE5BFF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B9010D" w:rsidRPr="00FE5BFF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основных образовательных программ</w:t>
      </w:r>
      <w:r w:rsidR="000005A8" w:rsidRPr="00FE5BFF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начального общего, основного общего, среднего общего образования</w:t>
      </w:r>
    </w:p>
    <w:p w:rsidR="003B3076" w:rsidRDefault="00A22798" w:rsidP="00FE5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Р</w:t>
      </w:r>
      <w:r w:rsidR="003B3076">
        <w:rPr>
          <w:rFonts w:ascii="Times New Roman" w:hAnsi="Times New Roman" w:cs="Times New Roman"/>
          <w:sz w:val="24"/>
          <w:szCs w:val="24"/>
        </w:rPr>
        <w:t xml:space="preserve">абочей программы в части выполнения годового  </w:t>
      </w:r>
      <w:r w:rsidR="001F0A91">
        <w:rPr>
          <w:rFonts w:ascii="Times New Roman" w:hAnsi="Times New Roman" w:cs="Times New Roman"/>
          <w:sz w:val="24"/>
          <w:szCs w:val="24"/>
        </w:rPr>
        <w:t xml:space="preserve">календарно-тематического планирования </w:t>
      </w:r>
      <w:r w:rsidR="003B3076">
        <w:rPr>
          <w:rFonts w:ascii="Times New Roman" w:hAnsi="Times New Roman" w:cs="Times New Roman"/>
          <w:sz w:val="24"/>
          <w:szCs w:val="24"/>
        </w:rPr>
        <w:t xml:space="preserve">  осуществляется  в следующем порядке:</w:t>
      </w:r>
    </w:p>
    <w:p w:rsidR="003B3076" w:rsidRDefault="003B3076" w:rsidP="003B3076">
      <w:pPr>
        <w:pStyle w:val="a3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</w:t>
      </w:r>
      <w:r w:rsidR="001F0A91">
        <w:rPr>
          <w:rFonts w:ascii="Times New Roman" w:hAnsi="Times New Roman" w:cs="Times New Roman"/>
          <w:sz w:val="24"/>
          <w:szCs w:val="24"/>
          <w:lang w:val="ru-RU"/>
        </w:rPr>
        <w:t>ь прогнозирует выполнение календарно</w:t>
      </w:r>
      <w:r>
        <w:rPr>
          <w:rFonts w:ascii="Times New Roman" w:hAnsi="Times New Roman" w:cs="Times New Roman"/>
          <w:sz w:val="24"/>
          <w:szCs w:val="24"/>
          <w:lang w:val="ru-RU"/>
        </w:rPr>
        <w:t>-тематического планирования на текущий год с учетом государственных праздн</w:t>
      </w:r>
      <w:r w:rsidR="006B1705">
        <w:rPr>
          <w:rFonts w:ascii="Times New Roman" w:hAnsi="Times New Roman" w:cs="Times New Roman"/>
          <w:sz w:val="24"/>
          <w:szCs w:val="24"/>
          <w:lang w:val="ru-RU"/>
        </w:rPr>
        <w:t xml:space="preserve">ичных дней  и сроков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школьных каникул</w:t>
      </w:r>
      <w:r w:rsidR="006B1705">
        <w:rPr>
          <w:rFonts w:ascii="Times New Roman" w:hAnsi="Times New Roman" w:cs="Times New Roman"/>
          <w:sz w:val="24"/>
          <w:szCs w:val="24"/>
          <w:lang w:val="ru-RU"/>
        </w:rPr>
        <w:t xml:space="preserve"> путем выставления планируемых</w:t>
      </w:r>
      <w:r w:rsidR="00847EC0">
        <w:rPr>
          <w:rFonts w:ascii="Times New Roman" w:hAnsi="Times New Roman" w:cs="Times New Roman"/>
          <w:sz w:val="24"/>
          <w:szCs w:val="24"/>
          <w:lang w:val="ru-RU"/>
        </w:rPr>
        <w:t xml:space="preserve"> дат проведения уроков</w:t>
      </w:r>
      <w:proofErr w:type="gramStart"/>
      <w:r w:rsidR="00847E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AB1FCA" w:rsidRDefault="00AB1FCA" w:rsidP="003B307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окончании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четверти</w:t>
      </w:r>
      <w:r w:rsidR="00482DB9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педагогический работник</w:t>
      </w:r>
      <w:r w:rsidR="001F0A91">
        <w:rPr>
          <w:rFonts w:ascii="Times New Roman" w:hAnsi="Times New Roman" w:cs="Times New Roman"/>
          <w:sz w:val="24"/>
          <w:szCs w:val="24"/>
          <w:lang w:val="ru-RU"/>
        </w:rPr>
        <w:t xml:space="preserve"> анализирует выполнение  календарно</w:t>
      </w:r>
      <w:r w:rsidR="003B3076">
        <w:rPr>
          <w:rFonts w:ascii="Times New Roman" w:hAnsi="Times New Roman" w:cs="Times New Roman"/>
          <w:sz w:val="24"/>
          <w:szCs w:val="24"/>
          <w:lang w:val="ru-RU"/>
        </w:rPr>
        <w:t>-тематического план</w:t>
      </w:r>
      <w:r w:rsidR="001F0A91">
        <w:rPr>
          <w:rFonts w:ascii="Times New Roman" w:hAnsi="Times New Roman" w:cs="Times New Roman"/>
          <w:sz w:val="24"/>
          <w:szCs w:val="24"/>
          <w:lang w:val="ru-RU"/>
        </w:rPr>
        <w:t xml:space="preserve">ирования и </w:t>
      </w:r>
      <w:r w:rsidR="003B3076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 в учебную часть </w:t>
      </w:r>
      <w:r w:rsidR="001F0A91">
        <w:rPr>
          <w:rFonts w:ascii="Times New Roman" w:hAnsi="Times New Roman" w:cs="Times New Roman"/>
          <w:sz w:val="24"/>
          <w:szCs w:val="24"/>
          <w:lang w:val="ru-RU"/>
        </w:rPr>
        <w:t xml:space="preserve"> лист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Рабочей программы  в соответствии с расписанием </w:t>
      </w:r>
      <w:r w:rsidR="00847EC0">
        <w:rPr>
          <w:rFonts w:ascii="Times New Roman" w:hAnsi="Times New Roman" w:cs="Times New Roman"/>
          <w:sz w:val="24"/>
          <w:szCs w:val="24"/>
          <w:lang w:val="ru-RU"/>
        </w:rPr>
        <w:t>уроков по учебному предмету на текущий год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F2FD5" w:rsidRDefault="00AB1FCA" w:rsidP="000D5B2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случае</w:t>
      </w:r>
      <w:r w:rsidR="00482D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B53">
        <w:rPr>
          <w:rFonts w:ascii="Times New Roman" w:hAnsi="Times New Roman" w:cs="Times New Roman"/>
          <w:sz w:val="24"/>
          <w:szCs w:val="24"/>
          <w:lang w:val="ru-RU"/>
        </w:rPr>
        <w:t>расхождения планируемых дат и фактичес</w:t>
      </w:r>
      <w:r w:rsidR="00064714">
        <w:rPr>
          <w:rFonts w:ascii="Times New Roman" w:hAnsi="Times New Roman" w:cs="Times New Roman"/>
          <w:sz w:val="24"/>
          <w:szCs w:val="24"/>
          <w:lang w:val="ru-RU"/>
        </w:rPr>
        <w:t xml:space="preserve">ким проведением уроков </w:t>
      </w:r>
      <w:r w:rsidR="00482DB9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педагогический работник </w:t>
      </w:r>
      <w:r w:rsidR="00064714"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 корректировку </w:t>
      </w:r>
      <w:r w:rsidR="006404D9">
        <w:rPr>
          <w:rFonts w:ascii="Times New Roman" w:hAnsi="Times New Roman" w:cs="Times New Roman"/>
          <w:sz w:val="24"/>
          <w:szCs w:val="24"/>
          <w:lang w:val="ru-RU"/>
        </w:rPr>
        <w:t xml:space="preserve">календарно-тематического планирования в электронном журнале </w:t>
      </w:r>
      <w:r w:rsidR="00F723B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82DB9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</w:t>
      </w:r>
      <w:r w:rsidR="00F723B0">
        <w:rPr>
          <w:rFonts w:ascii="Times New Roman" w:hAnsi="Times New Roman" w:cs="Times New Roman"/>
          <w:sz w:val="24"/>
          <w:szCs w:val="24"/>
          <w:lang w:val="ru-RU"/>
        </w:rPr>
        <w:t xml:space="preserve"> эту корректировку</w:t>
      </w:r>
      <w:r w:rsidR="00482D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14BD">
        <w:rPr>
          <w:rFonts w:ascii="Times New Roman" w:hAnsi="Times New Roman" w:cs="Times New Roman"/>
          <w:sz w:val="24"/>
          <w:szCs w:val="24"/>
          <w:lang w:val="ru-RU"/>
        </w:rPr>
        <w:t xml:space="preserve">в листах выполнения </w:t>
      </w:r>
      <w:r w:rsidR="007E67AB">
        <w:rPr>
          <w:rFonts w:ascii="Times New Roman" w:hAnsi="Times New Roman" w:cs="Times New Roman"/>
          <w:sz w:val="24"/>
          <w:szCs w:val="24"/>
          <w:lang w:val="ru-RU"/>
        </w:rPr>
        <w:t>Рабочей программы</w:t>
      </w:r>
      <w:r w:rsidR="00112EB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B30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2EB9">
        <w:rPr>
          <w:rFonts w:ascii="Times New Roman" w:hAnsi="Times New Roman" w:cs="Times New Roman"/>
          <w:sz w:val="24"/>
          <w:szCs w:val="24"/>
          <w:lang w:val="ru-RU"/>
        </w:rPr>
        <w:t xml:space="preserve">указав мероприятия  </w:t>
      </w:r>
      <w:r w:rsidR="003B3076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112EB9">
        <w:rPr>
          <w:rFonts w:ascii="Times New Roman" w:hAnsi="Times New Roman" w:cs="Times New Roman"/>
          <w:sz w:val="24"/>
          <w:szCs w:val="24"/>
          <w:lang w:val="ru-RU"/>
        </w:rPr>
        <w:t xml:space="preserve">реализации Образовательной программы  </w:t>
      </w:r>
      <w:r w:rsidR="003B3076">
        <w:rPr>
          <w:rFonts w:ascii="Times New Roman" w:hAnsi="Times New Roman" w:cs="Times New Roman"/>
          <w:sz w:val="24"/>
          <w:szCs w:val="24"/>
          <w:lang w:val="ru-RU"/>
        </w:rPr>
        <w:t xml:space="preserve"> в полном объеме</w:t>
      </w:r>
      <w:proofErr w:type="gramStart"/>
      <w:r w:rsidR="00BD56D2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BD56D2" w:rsidRDefault="003D2BE6" w:rsidP="001352D9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использование часов резервного времени;</w:t>
      </w:r>
    </w:p>
    <w:p w:rsidR="000D5B21" w:rsidRDefault="003D2BE6" w:rsidP="00FE5BFF">
      <w:pPr>
        <w:pStyle w:val="a3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слияние бли</w:t>
      </w:r>
      <w:r w:rsidR="00CE6ABA">
        <w:rPr>
          <w:rFonts w:ascii="Times New Roman" w:hAnsi="Times New Roman" w:cs="Times New Roman"/>
          <w:sz w:val="24"/>
          <w:szCs w:val="24"/>
          <w:lang w:val="ru-RU"/>
        </w:rPr>
        <w:t>зких по содержанию тем уроков (</w:t>
      </w:r>
      <w:r>
        <w:rPr>
          <w:rFonts w:ascii="Times New Roman" w:hAnsi="Times New Roman" w:cs="Times New Roman"/>
          <w:sz w:val="24"/>
          <w:szCs w:val="24"/>
          <w:lang w:val="ru-RU"/>
        </w:rPr>
        <w:t>объединение тем, уплотнение материала)</w:t>
      </w:r>
      <w:r w:rsidR="00641F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D61BB" w:rsidRDefault="00064714" w:rsidP="00FE5BFF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CE6ABA">
        <w:rPr>
          <w:rFonts w:ascii="Times New Roman" w:hAnsi="Times New Roman" w:cs="Times New Roman"/>
          <w:sz w:val="24"/>
          <w:szCs w:val="24"/>
        </w:rPr>
        <w:t>З</w:t>
      </w:r>
      <w:r w:rsidR="006D61BB">
        <w:rPr>
          <w:rFonts w:ascii="Times New Roman" w:hAnsi="Times New Roman" w:cs="Times New Roman"/>
          <w:sz w:val="24"/>
          <w:szCs w:val="24"/>
        </w:rPr>
        <w:t>аместители</w:t>
      </w:r>
      <w:r w:rsidR="00CE6ABA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r w:rsidR="006D61BB">
        <w:rPr>
          <w:rFonts w:ascii="Times New Roman" w:hAnsi="Times New Roman" w:cs="Times New Roman"/>
          <w:sz w:val="24"/>
          <w:szCs w:val="24"/>
        </w:rPr>
        <w:t>анализирую</w:t>
      </w:r>
      <w:r w:rsidR="00CE6ABA">
        <w:rPr>
          <w:rFonts w:ascii="Times New Roman" w:hAnsi="Times New Roman" w:cs="Times New Roman"/>
          <w:sz w:val="24"/>
          <w:szCs w:val="24"/>
        </w:rPr>
        <w:t>т листы</w:t>
      </w:r>
      <w:r w:rsidR="007E67AB">
        <w:rPr>
          <w:rFonts w:ascii="Times New Roman" w:hAnsi="Times New Roman" w:cs="Times New Roman"/>
          <w:sz w:val="24"/>
          <w:szCs w:val="24"/>
        </w:rPr>
        <w:t xml:space="preserve"> выполнения Рабочих программ </w:t>
      </w:r>
      <w:r w:rsidR="009445DB" w:rsidRPr="009445DB">
        <w:rPr>
          <w:rFonts w:ascii="Times New Roman" w:hAnsi="Times New Roman" w:cs="Times New Roman"/>
          <w:sz w:val="24"/>
          <w:szCs w:val="24"/>
        </w:rPr>
        <w:t xml:space="preserve">в части выполнения  годового календарно-тематического планирования по </w:t>
      </w:r>
      <w:r w:rsidR="009445DB" w:rsidRPr="009445DB">
        <w:rPr>
          <w:rFonts w:ascii="Times New Roman" w:eastAsia="Times New Roman" w:hAnsi="Times New Roman" w:cs="Times New Roman"/>
          <w:sz w:val="24"/>
          <w:szCs w:val="24"/>
        </w:rPr>
        <w:t xml:space="preserve">достижению планируемых результатов </w:t>
      </w:r>
      <w:r w:rsidR="009445DB" w:rsidRPr="009445DB">
        <w:rPr>
          <w:rFonts w:ascii="Times New Roman" w:hAnsi="Times New Roman" w:cs="Times New Roman"/>
          <w:sz w:val="24"/>
          <w:szCs w:val="24"/>
        </w:rPr>
        <w:t>освоения</w:t>
      </w:r>
      <w:r w:rsidR="009445DB" w:rsidRPr="009445DB">
        <w:rPr>
          <w:rFonts w:ascii="Times New Roman" w:hAnsi="Times New Roman" w:cs="Times New Roman"/>
          <w:bCs/>
          <w:kern w:val="36"/>
          <w:sz w:val="24"/>
          <w:szCs w:val="24"/>
        </w:rPr>
        <w:t xml:space="preserve"> основных образовательных программ начального общего, основного общего, среднего общего образования</w:t>
      </w:r>
      <w:r w:rsidR="00AE2ACC"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r w:rsidR="00976920">
        <w:rPr>
          <w:rFonts w:ascii="Times New Roman" w:hAnsi="Times New Roman" w:cs="Times New Roman"/>
          <w:bCs/>
          <w:kern w:val="36"/>
          <w:sz w:val="24"/>
          <w:szCs w:val="24"/>
        </w:rPr>
        <w:t>оформляют справку</w:t>
      </w:r>
      <w:r w:rsidR="00FE5BFF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 w:rsidR="00EA1162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250F37" w:rsidRDefault="006D61BB" w:rsidP="00FE5BFF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4.3. Заместители директора по УВР</w:t>
      </w:r>
      <w:r w:rsidR="004219F3">
        <w:rPr>
          <w:rFonts w:ascii="Times New Roman" w:hAnsi="Times New Roman" w:cs="Times New Roman"/>
          <w:bCs/>
          <w:kern w:val="36"/>
          <w:sz w:val="24"/>
          <w:szCs w:val="24"/>
        </w:rPr>
        <w:t xml:space="preserve"> предоставля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ю</w:t>
      </w:r>
      <w:r w:rsidR="00F73653">
        <w:rPr>
          <w:rFonts w:ascii="Times New Roman" w:hAnsi="Times New Roman" w:cs="Times New Roman"/>
          <w:bCs/>
          <w:kern w:val="36"/>
          <w:sz w:val="24"/>
          <w:szCs w:val="24"/>
        </w:rPr>
        <w:t>т информацию</w:t>
      </w:r>
      <w:r w:rsidR="00627DB8">
        <w:rPr>
          <w:rFonts w:ascii="Times New Roman" w:hAnsi="Times New Roman" w:cs="Times New Roman"/>
          <w:bCs/>
          <w:kern w:val="36"/>
          <w:sz w:val="24"/>
          <w:szCs w:val="24"/>
        </w:rPr>
        <w:t xml:space="preserve">, представленную в справке </w:t>
      </w:r>
      <w:r w:rsidR="00F73653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627DB8">
        <w:rPr>
          <w:rFonts w:ascii="Times New Roman" w:hAnsi="Times New Roman" w:cs="Times New Roman"/>
          <w:bCs/>
          <w:kern w:val="36"/>
          <w:sz w:val="24"/>
          <w:szCs w:val="24"/>
        </w:rPr>
        <w:t>о полноте реализации образовательных программ начального общего, основного общего и среднего общего образования</w:t>
      </w:r>
      <w:r w:rsidR="00250F37"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  <w:r w:rsidR="00627DB8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F73653">
        <w:rPr>
          <w:rFonts w:ascii="Times New Roman" w:hAnsi="Times New Roman" w:cs="Times New Roman"/>
          <w:bCs/>
          <w:kern w:val="36"/>
          <w:sz w:val="24"/>
          <w:szCs w:val="24"/>
        </w:rPr>
        <w:t xml:space="preserve">на рассмотрение </w:t>
      </w:r>
      <w:r w:rsidR="004219F3">
        <w:rPr>
          <w:rFonts w:ascii="Times New Roman" w:hAnsi="Times New Roman" w:cs="Times New Roman"/>
          <w:bCs/>
          <w:kern w:val="36"/>
          <w:sz w:val="24"/>
          <w:szCs w:val="24"/>
        </w:rPr>
        <w:t>Педагогическому сов</w:t>
      </w:r>
      <w:r w:rsidR="00982D76">
        <w:rPr>
          <w:rFonts w:ascii="Times New Roman" w:hAnsi="Times New Roman" w:cs="Times New Roman"/>
          <w:bCs/>
          <w:kern w:val="36"/>
          <w:sz w:val="24"/>
          <w:szCs w:val="24"/>
        </w:rPr>
        <w:t>ету Образовательного учреждения</w:t>
      </w:r>
      <w:r w:rsidR="00627DB8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 w:rsidR="00FE5BFF">
        <w:rPr>
          <w:rFonts w:ascii="Times New Roman" w:hAnsi="Times New Roman" w:cs="Times New Roman"/>
          <w:bCs/>
          <w:kern w:val="36"/>
          <w:sz w:val="24"/>
          <w:szCs w:val="24"/>
        </w:rPr>
        <w:br/>
      </w:r>
      <w:r w:rsidR="00250F37">
        <w:rPr>
          <w:rFonts w:ascii="Times New Roman" w:hAnsi="Times New Roman" w:cs="Times New Roman"/>
          <w:bCs/>
          <w:kern w:val="36"/>
          <w:sz w:val="24"/>
          <w:szCs w:val="24"/>
        </w:rPr>
        <w:t xml:space="preserve">4.4. Директор Образовательного учреждения издает приказ о полноте реализации образовательных программ начального общего, основного общего и среднего общего образования в </w:t>
      </w:r>
      <w:proofErr w:type="gramStart"/>
      <w:r w:rsidR="00250F37">
        <w:rPr>
          <w:rFonts w:ascii="Times New Roman" w:hAnsi="Times New Roman" w:cs="Times New Roman"/>
          <w:bCs/>
          <w:kern w:val="36"/>
          <w:sz w:val="24"/>
          <w:szCs w:val="24"/>
        </w:rPr>
        <w:t>текущем</w:t>
      </w:r>
      <w:proofErr w:type="gramEnd"/>
      <w:r w:rsidR="00250F37">
        <w:rPr>
          <w:rFonts w:ascii="Times New Roman" w:hAnsi="Times New Roman" w:cs="Times New Roman"/>
          <w:bCs/>
          <w:kern w:val="36"/>
          <w:sz w:val="24"/>
          <w:szCs w:val="24"/>
        </w:rPr>
        <w:t xml:space="preserve"> году.</w:t>
      </w:r>
    </w:p>
    <w:p w:rsidR="006D61BB" w:rsidRPr="00064714" w:rsidRDefault="006D61BB" w:rsidP="000647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603332450510203670830559428146817986133868575818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Насыров Ринат  Зуфарович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03.03.2021 по 03.03.2022</w:t>
            </w:r>
          </w:p>
        </w:tc>
      </w:tr>
    </w:tbl>
    <w:sectPr xmlns:w="http://schemas.openxmlformats.org/wordprocessingml/2006/main" w:rsidR="006D61BB" w:rsidRPr="00064714" w:rsidSect="00D2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815" w:rsidRDefault="00A95815" w:rsidP="003B3076">
      <w:pPr>
        <w:spacing w:after="0" w:line="240" w:lineRule="auto"/>
      </w:pPr>
      <w:r>
        <w:separator/>
      </w:r>
    </w:p>
  </w:endnote>
  <w:endnote w:type="continuationSeparator" w:id="0">
    <w:p w:rsidR="00A95815" w:rsidRDefault="00A95815" w:rsidP="003B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815" w:rsidRDefault="00A95815" w:rsidP="003B3076">
      <w:pPr>
        <w:spacing w:after="0" w:line="240" w:lineRule="auto"/>
      </w:pPr>
      <w:r>
        <w:separator/>
      </w:r>
    </w:p>
  </w:footnote>
  <w:footnote w:type="continuationSeparator" w:id="0">
    <w:p w:rsidR="00A95815" w:rsidRDefault="00A95815" w:rsidP="003B3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195">
    <w:multiLevelType w:val="hybridMultilevel"/>
    <w:lvl w:ilvl="0" w:tplc="70168508">
      <w:start w:val="1"/>
      <w:numFmt w:val="decimal"/>
      <w:lvlText w:val="%1."/>
      <w:lvlJc w:val="left"/>
      <w:pPr>
        <w:ind w:left="720" w:hanging="360"/>
      </w:pPr>
    </w:lvl>
    <w:lvl w:ilvl="1" w:tplc="70168508" w:tentative="1">
      <w:start w:val="1"/>
      <w:numFmt w:val="lowerLetter"/>
      <w:lvlText w:val="%2."/>
      <w:lvlJc w:val="left"/>
      <w:pPr>
        <w:ind w:left="1440" w:hanging="360"/>
      </w:pPr>
    </w:lvl>
    <w:lvl w:ilvl="2" w:tplc="70168508" w:tentative="1">
      <w:start w:val="1"/>
      <w:numFmt w:val="lowerRoman"/>
      <w:lvlText w:val="%3."/>
      <w:lvlJc w:val="right"/>
      <w:pPr>
        <w:ind w:left="2160" w:hanging="180"/>
      </w:pPr>
    </w:lvl>
    <w:lvl w:ilvl="3" w:tplc="70168508" w:tentative="1">
      <w:start w:val="1"/>
      <w:numFmt w:val="decimal"/>
      <w:lvlText w:val="%4."/>
      <w:lvlJc w:val="left"/>
      <w:pPr>
        <w:ind w:left="2880" w:hanging="360"/>
      </w:pPr>
    </w:lvl>
    <w:lvl w:ilvl="4" w:tplc="70168508" w:tentative="1">
      <w:start w:val="1"/>
      <w:numFmt w:val="lowerLetter"/>
      <w:lvlText w:val="%5."/>
      <w:lvlJc w:val="left"/>
      <w:pPr>
        <w:ind w:left="3600" w:hanging="360"/>
      </w:pPr>
    </w:lvl>
    <w:lvl w:ilvl="5" w:tplc="70168508" w:tentative="1">
      <w:start w:val="1"/>
      <w:numFmt w:val="lowerRoman"/>
      <w:lvlText w:val="%6."/>
      <w:lvlJc w:val="right"/>
      <w:pPr>
        <w:ind w:left="4320" w:hanging="180"/>
      </w:pPr>
    </w:lvl>
    <w:lvl w:ilvl="6" w:tplc="70168508" w:tentative="1">
      <w:start w:val="1"/>
      <w:numFmt w:val="decimal"/>
      <w:lvlText w:val="%7."/>
      <w:lvlJc w:val="left"/>
      <w:pPr>
        <w:ind w:left="5040" w:hanging="360"/>
      </w:pPr>
    </w:lvl>
    <w:lvl w:ilvl="7" w:tplc="70168508" w:tentative="1">
      <w:start w:val="1"/>
      <w:numFmt w:val="lowerLetter"/>
      <w:lvlText w:val="%8."/>
      <w:lvlJc w:val="left"/>
      <w:pPr>
        <w:ind w:left="5760" w:hanging="360"/>
      </w:pPr>
    </w:lvl>
    <w:lvl w:ilvl="8" w:tplc="70168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94">
    <w:multiLevelType w:val="hybridMultilevel"/>
    <w:lvl w:ilvl="0" w:tplc="800363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D4B2CA1"/>
    <w:multiLevelType w:val="hybridMultilevel"/>
    <w:tmpl w:val="C9D2F8F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782839"/>
    <w:multiLevelType w:val="hybridMultilevel"/>
    <w:tmpl w:val="E626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738"/>
    <w:multiLevelType w:val="hybridMultilevel"/>
    <w:tmpl w:val="C720C8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3067992"/>
    <w:multiLevelType w:val="hybridMultilevel"/>
    <w:tmpl w:val="5024D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32AF7"/>
    <w:multiLevelType w:val="multilevel"/>
    <w:tmpl w:val="5410629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24E17D5A"/>
    <w:multiLevelType w:val="hybridMultilevel"/>
    <w:tmpl w:val="F8046140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26070672"/>
    <w:multiLevelType w:val="hybridMultilevel"/>
    <w:tmpl w:val="EA648C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A6833"/>
    <w:multiLevelType w:val="hybridMultilevel"/>
    <w:tmpl w:val="70A85B78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333942DC"/>
    <w:multiLevelType w:val="multilevel"/>
    <w:tmpl w:val="78221FFE"/>
    <w:lvl w:ilvl="0">
      <w:start w:val="2"/>
      <w:numFmt w:val="decimal"/>
      <w:lvlText w:val="%1"/>
      <w:lvlJc w:val="left"/>
      <w:pPr>
        <w:ind w:left="615" w:hanging="615"/>
      </w:pPr>
    </w:lvl>
    <w:lvl w:ilvl="1">
      <w:start w:val="2"/>
      <w:numFmt w:val="decimal"/>
      <w:lvlText w:val="%1.%2"/>
      <w:lvlJc w:val="left"/>
      <w:pPr>
        <w:ind w:left="915" w:hanging="615"/>
      </w:pPr>
    </w:lvl>
    <w:lvl w:ilvl="2">
      <w:start w:val="4"/>
      <w:numFmt w:val="decimal"/>
      <w:lvlText w:val="%1.%2.%3"/>
      <w:lvlJc w:val="left"/>
      <w:pPr>
        <w:ind w:left="1320" w:hanging="720"/>
      </w:pPr>
    </w:lvl>
    <w:lvl w:ilvl="3">
      <w:start w:val="2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580" w:hanging="1080"/>
      </w:pPr>
    </w:lvl>
    <w:lvl w:ilvl="6">
      <w:start w:val="1"/>
      <w:numFmt w:val="decimal"/>
      <w:lvlText w:val="%1.%2.%3.%4.%5.%6.%7"/>
      <w:lvlJc w:val="left"/>
      <w:pPr>
        <w:ind w:left="3240" w:hanging="144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3840" w:hanging="1440"/>
      </w:pPr>
    </w:lvl>
  </w:abstractNum>
  <w:abstractNum w:abstractNumId="9">
    <w:nsid w:val="39506FCC"/>
    <w:multiLevelType w:val="multilevel"/>
    <w:tmpl w:val="B7F6E592"/>
    <w:lvl w:ilvl="0">
      <w:start w:val="1"/>
      <w:numFmt w:val="decimal"/>
      <w:lvlText w:val="%1."/>
      <w:lvlJc w:val="left"/>
      <w:pPr>
        <w:ind w:left="-431" w:hanging="360"/>
      </w:pPr>
    </w:lvl>
    <w:lvl w:ilvl="1">
      <w:start w:val="1"/>
      <w:numFmt w:val="decimal"/>
      <w:isLgl/>
      <w:lvlText w:val="%1.%2"/>
      <w:lvlJc w:val="left"/>
      <w:pPr>
        <w:ind w:left="-431" w:hanging="360"/>
      </w:pPr>
    </w:lvl>
    <w:lvl w:ilvl="2">
      <w:start w:val="1"/>
      <w:numFmt w:val="decimal"/>
      <w:isLgl/>
      <w:lvlText w:val="%1.%2.%3"/>
      <w:lvlJc w:val="left"/>
      <w:pPr>
        <w:ind w:left="-71" w:hanging="720"/>
      </w:pPr>
    </w:lvl>
    <w:lvl w:ilvl="3">
      <w:start w:val="1"/>
      <w:numFmt w:val="decimal"/>
      <w:isLgl/>
      <w:lvlText w:val="%1.%2.%3.%4"/>
      <w:lvlJc w:val="left"/>
      <w:pPr>
        <w:ind w:left="-71" w:hanging="720"/>
      </w:pPr>
    </w:lvl>
    <w:lvl w:ilvl="4">
      <w:start w:val="1"/>
      <w:numFmt w:val="decimal"/>
      <w:isLgl/>
      <w:lvlText w:val="%1.%2.%3.%4.%5"/>
      <w:lvlJc w:val="left"/>
      <w:pPr>
        <w:ind w:left="289" w:hanging="1080"/>
      </w:pPr>
    </w:lvl>
    <w:lvl w:ilvl="5">
      <w:start w:val="1"/>
      <w:numFmt w:val="decimal"/>
      <w:isLgl/>
      <w:lvlText w:val="%1.%2.%3.%4.%5.%6"/>
      <w:lvlJc w:val="left"/>
      <w:pPr>
        <w:ind w:left="289" w:hanging="1080"/>
      </w:pPr>
    </w:lvl>
    <w:lvl w:ilvl="6">
      <w:start w:val="1"/>
      <w:numFmt w:val="decimal"/>
      <w:isLgl/>
      <w:lvlText w:val="%1.%2.%3.%4.%5.%6.%7"/>
      <w:lvlJc w:val="left"/>
      <w:pPr>
        <w:ind w:left="649" w:hanging="1440"/>
      </w:pPr>
    </w:lvl>
    <w:lvl w:ilvl="7">
      <w:start w:val="1"/>
      <w:numFmt w:val="decimal"/>
      <w:isLgl/>
      <w:lvlText w:val="%1.%2.%3.%4.%5.%6.%7.%8"/>
      <w:lvlJc w:val="left"/>
      <w:pPr>
        <w:ind w:left="649" w:hanging="1440"/>
      </w:pPr>
    </w:lvl>
    <w:lvl w:ilvl="8">
      <w:start w:val="1"/>
      <w:numFmt w:val="decimal"/>
      <w:isLgl/>
      <w:lvlText w:val="%1.%2.%3.%4.%5.%6.%7.%8.%9"/>
      <w:lvlJc w:val="left"/>
      <w:pPr>
        <w:ind w:left="649" w:hanging="1440"/>
      </w:pPr>
    </w:lvl>
  </w:abstractNum>
  <w:abstractNum w:abstractNumId="10">
    <w:nsid w:val="400B3104"/>
    <w:multiLevelType w:val="hybridMultilevel"/>
    <w:tmpl w:val="2AC8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B616AE"/>
    <w:multiLevelType w:val="hybridMultilevel"/>
    <w:tmpl w:val="81E8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2C2E82"/>
    <w:multiLevelType w:val="hybridMultilevel"/>
    <w:tmpl w:val="36E6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D2C4F"/>
    <w:multiLevelType w:val="hybridMultilevel"/>
    <w:tmpl w:val="CCC2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F2894"/>
    <w:multiLevelType w:val="hybridMultilevel"/>
    <w:tmpl w:val="5100E2A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7ACA7940"/>
    <w:multiLevelType w:val="multilevel"/>
    <w:tmpl w:val="99B64A5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48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2"/>
  </w:num>
  <w:num w:numId="10">
    <w:abstractNumId w:val="12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  <w:num w:numId="17">
    <w:abstractNumId w:val="1"/>
  </w:num>
  <w:num w:numId="18194">
    <w:abstractNumId w:val="18194"/>
  </w:num>
  <w:num w:numId="18195">
    <w:abstractNumId w:val="1819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3076"/>
    <w:rsid w:val="000005A8"/>
    <w:rsid w:val="00004C40"/>
    <w:rsid w:val="00014A71"/>
    <w:rsid w:val="0005375B"/>
    <w:rsid w:val="00054D45"/>
    <w:rsid w:val="00064714"/>
    <w:rsid w:val="00066C93"/>
    <w:rsid w:val="00084DDA"/>
    <w:rsid w:val="000A5804"/>
    <w:rsid w:val="000B52B3"/>
    <w:rsid w:val="000D50BF"/>
    <w:rsid w:val="000D5B21"/>
    <w:rsid w:val="000E17D6"/>
    <w:rsid w:val="000E313A"/>
    <w:rsid w:val="000E31BE"/>
    <w:rsid w:val="000F526D"/>
    <w:rsid w:val="000F7438"/>
    <w:rsid w:val="000F7D8E"/>
    <w:rsid w:val="00112EB9"/>
    <w:rsid w:val="00114F2F"/>
    <w:rsid w:val="001352D9"/>
    <w:rsid w:val="001716A3"/>
    <w:rsid w:val="0019524A"/>
    <w:rsid w:val="0019617B"/>
    <w:rsid w:val="001F0A91"/>
    <w:rsid w:val="00227B96"/>
    <w:rsid w:val="00250F37"/>
    <w:rsid w:val="0026600E"/>
    <w:rsid w:val="002872E5"/>
    <w:rsid w:val="002B4BF1"/>
    <w:rsid w:val="002D34A6"/>
    <w:rsid w:val="00352384"/>
    <w:rsid w:val="0035687C"/>
    <w:rsid w:val="00376F76"/>
    <w:rsid w:val="003B3076"/>
    <w:rsid w:val="003D2BE6"/>
    <w:rsid w:val="004123D3"/>
    <w:rsid w:val="00413DB8"/>
    <w:rsid w:val="00414BD4"/>
    <w:rsid w:val="004219F3"/>
    <w:rsid w:val="00422339"/>
    <w:rsid w:val="00426671"/>
    <w:rsid w:val="00437B16"/>
    <w:rsid w:val="00482DB9"/>
    <w:rsid w:val="004A1767"/>
    <w:rsid w:val="004D7FBE"/>
    <w:rsid w:val="004E29A1"/>
    <w:rsid w:val="004E3F08"/>
    <w:rsid w:val="0050005C"/>
    <w:rsid w:val="00532447"/>
    <w:rsid w:val="0053304B"/>
    <w:rsid w:val="00563414"/>
    <w:rsid w:val="005921D9"/>
    <w:rsid w:val="005B1872"/>
    <w:rsid w:val="005D53C2"/>
    <w:rsid w:val="005E1F70"/>
    <w:rsid w:val="00627DB8"/>
    <w:rsid w:val="006404D9"/>
    <w:rsid w:val="00641F41"/>
    <w:rsid w:val="0065085A"/>
    <w:rsid w:val="00666837"/>
    <w:rsid w:val="00683305"/>
    <w:rsid w:val="00694C58"/>
    <w:rsid w:val="006B07B8"/>
    <w:rsid w:val="006B1705"/>
    <w:rsid w:val="006B4696"/>
    <w:rsid w:val="006D55DC"/>
    <w:rsid w:val="006D61BB"/>
    <w:rsid w:val="006E4867"/>
    <w:rsid w:val="006E4E28"/>
    <w:rsid w:val="007045CB"/>
    <w:rsid w:val="007468D2"/>
    <w:rsid w:val="00772B21"/>
    <w:rsid w:val="00791AEF"/>
    <w:rsid w:val="007B3C9D"/>
    <w:rsid w:val="007B6152"/>
    <w:rsid w:val="007D18B9"/>
    <w:rsid w:val="007D3AEB"/>
    <w:rsid w:val="007E67AB"/>
    <w:rsid w:val="0081093C"/>
    <w:rsid w:val="00827951"/>
    <w:rsid w:val="00834388"/>
    <w:rsid w:val="008358FF"/>
    <w:rsid w:val="00841EDF"/>
    <w:rsid w:val="00847EC0"/>
    <w:rsid w:val="00863FEB"/>
    <w:rsid w:val="00874B09"/>
    <w:rsid w:val="008847D7"/>
    <w:rsid w:val="008A22D3"/>
    <w:rsid w:val="008B2A09"/>
    <w:rsid w:val="008B3A94"/>
    <w:rsid w:val="008D2E47"/>
    <w:rsid w:val="008E032A"/>
    <w:rsid w:val="00904DF5"/>
    <w:rsid w:val="0091434E"/>
    <w:rsid w:val="00942DD3"/>
    <w:rsid w:val="009445DB"/>
    <w:rsid w:val="00954A66"/>
    <w:rsid w:val="00954C65"/>
    <w:rsid w:val="00955550"/>
    <w:rsid w:val="00961B78"/>
    <w:rsid w:val="00965075"/>
    <w:rsid w:val="00976920"/>
    <w:rsid w:val="00982D76"/>
    <w:rsid w:val="009940B3"/>
    <w:rsid w:val="009A4A06"/>
    <w:rsid w:val="009C7ECA"/>
    <w:rsid w:val="009E358D"/>
    <w:rsid w:val="009E55E8"/>
    <w:rsid w:val="00A17753"/>
    <w:rsid w:val="00A22798"/>
    <w:rsid w:val="00A30FF3"/>
    <w:rsid w:val="00A37EC5"/>
    <w:rsid w:val="00A452F8"/>
    <w:rsid w:val="00A530CA"/>
    <w:rsid w:val="00A5469E"/>
    <w:rsid w:val="00A5615B"/>
    <w:rsid w:val="00A637C2"/>
    <w:rsid w:val="00A95815"/>
    <w:rsid w:val="00AA1EDD"/>
    <w:rsid w:val="00AB1FCA"/>
    <w:rsid w:val="00AD6661"/>
    <w:rsid w:val="00AE2ACC"/>
    <w:rsid w:val="00B40B79"/>
    <w:rsid w:val="00B67429"/>
    <w:rsid w:val="00B71C70"/>
    <w:rsid w:val="00B84CA2"/>
    <w:rsid w:val="00B9010D"/>
    <w:rsid w:val="00B955EF"/>
    <w:rsid w:val="00BC3EB3"/>
    <w:rsid w:val="00BD0B7B"/>
    <w:rsid w:val="00BD56D2"/>
    <w:rsid w:val="00C0404E"/>
    <w:rsid w:val="00C20B53"/>
    <w:rsid w:val="00C46750"/>
    <w:rsid w:val="00C5385C"/>
    <w:rsid w:val="00C64968"/>
    <w:rsid w:val="00C70656"/>
    <w:rsid w:val="00C9317E"/>
    <w:rsid w:val="00CE6ABA"/>
    <w:rsid w:val="00CE7DCE"/>
    <w:rsid w:val="00CF14BD"/>
    <w:rsid w:val="00CF388E"/>
    <w:rsid w:val="00CF554E"/>
    <w:rsid w:val="00D22335"/>
    <w:rsid w:val="00D27BC7"/>
    <w:rsid w:val="00D37D09"/>
    <w:rsid w:val="00D7534A"/>
    <w:rsid w:val="00DC49B5"/>
    <w:rsid w:val="00DF2FD5"/>
    <w:rsid w:val="00E15567"/>
    <w:rsid w:val="00E24035"/>
    <w:rsid w:val="00E3268B"/>
    <w:rsid w:val="00E409BA"/>
    <w:rsid w:val="00E42F67"/>
    <w:rsid w:val="00EA1162"/>
    <w:rsid w:val="00EF2935"/>
    <w:rsid w:val="00EF6017"/>
    <w:rsid w:val="00F05062"/>
    <w:rsid w:val="00F30AE0"/>
    <w:rsid w:val="00F30E7A"/>
    <w:rsid w:val="00F404EF"/>
    <w:rsid w:val="00F723B0"/>
    <w:rsid w:val="00F73653"/>
    <w:rsid w:val="00F75A30"/>
    <w:rsid w:val="00F92E88"/>
    <w:rsid w:val="00FA3DAD"/>
    <w:rsid w:val="00FA6A31"/>
    <w:rsid w:val="00FB32C6"/>
    <w:rsid w:val="00FC5054"/>
    <w:rsid w:val="00FD5C5F"/>
    <w:rsid w:val="00FE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35"/>
  </w:style>
  <w:style w:type="paragraph" w:styleId="1">
    <w:name w:val="heading 1"/>
    <w:basedOn w:val="a"/>
    <w:next w:val="a"/>
    <w:link w:val="10"/>
    <w:qFormat/>
    <w:rsid w:val="003B307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D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076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3B3076"/>
    <w:pPr>
      <w:ind w:left="720"/>
      <w:contextualSpacing/>
    </w:pPr>
    <w:rPr>
      <w:lang w:val="en-US" w:eastAsia="en-US" w:bidi="en-US"/>
    </w:rPr>
  </w:style>
  <w:style w:type="table" w:styleId="a4">
    <w:name w:val="Table Grid"/>
    <w:basedOn w:val="a1"/>
    <w:uiPriority w:val="59"/>
    <w:rsid w:val="003B3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1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84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uiPriority w:val="1"/>
    <w:qFormat/>
    <w:rsid w:val="00053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05375B"/>
    <w:rPr>
      <w:rFonts w:ascii="Times New Roman" w:eastAsia="Times New Roman" w:hAnsi="Times New Roman" w:cs="Times New Roman"/>
      <w:lang w:bidi="ru-RU"/>
    </w:rPr>
  </w:style>
  <w:style w:type="character" w:styleId="a9">
    <w:name w:val="Hyperlink"/>
    <w:basedOn w:val="a0"/>
    <w:semiHidden/>
    <w:unhideWhenUsed/>
    <w:rsid w:val="00954C65"/>
    <w:rPr>
      <w:color w:val="0A345E"/>
      <w:u w:val="single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866828407" Type="http://schemas.openxmlformats.org/officeDocument/2006/relationships/comments" Target="comments.xml"/><Relationship Id="rId767362154" Type="http://schemas.microsoft.com/office/2011/relationships/commentsExtended" Target="commentsExtended.xml"/><Relationship Id="rId932643457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vfEzPfiJ33Zgxh17FBkIaeAOXeo=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</SignatureValue>
  <KeyInfo>
    <X509Data>
      <X509Certificate>MIIFjTCCA3UCFGmuXN4bNSDagNvjEsKHZo/19nxKMA0GCSqGSIb3DQEBCwUAMIGQ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866828407"/>
            <mdssi:RelationshipReference SourceId="rId767362154"/>
            <mdssi:RelationshipReference SourceId="rId932643457"/>
          </Transform>
          <Transform Algorithm="http://www.w3.org/TR/2001/REC-xml-c14n-20010315"/>
        </Transforms>
        <DigestMethod Algorithm="http://www.w3.org/2000/09/xmldsig#sha1"/>
        <DigestValue>BZQi8ls6JvWvPl2hsDSqqsf86w0=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ib6w/2dZ2QyuIogutovNuhZ9YZE=</DigestValue>
      </Reference>
      <Reference URI="/word/endnotes.xml?ContentType=application/vnd.openxmlformats-officedocument.wordprocessingml.endnotes+xml">
        <DigestMethod Algorithm="http://www.w3.org/2000/09/xmldsig#sha1"/>
        <DigestValue>aG6aWDReHxzsF11+GKVdQVp8W+o=</DigestValue>
      </Reference>
      <Reference URI="/word/fontTable.xml?ContentType=application/vnd.openxmlformats-officedocument.wordprocessingml.fontTable+xml">
        <DigestMethod Algorithm="http://www.w3.org/2000/09/xmldsig#sha1"/>
        <DigestValue>VH2vOFdW3t326ACvWfwEPXZaF8Q=</DigestValue>
      </Reference>
      <Reference URI="/word/footnotes.xml?ContentType=application/vnd.openxmlformats-officedocument.wordprocessingml.footnotes+xml">
        <DigestMethod Algorithm="http://www.w3.org/2000/09/xmldsig#sha1"/>
        <DigestValue>aKKj38gVcnod1xY+ukb9pJWGC7M=</DigestValue>
      </Reference>
      <Reference URI="/word/media/image1.jpeg?ContentType=image/jpeg">
        <DigestMethod Algorithm="http://www.w3.org/2000/09/xmldsig#sha1"/>
        <DigestValue>p4kOG5Rcr9+8Fe7WD8qd55x6t6E=</DigestValue>
      </Reference>
      <Reference URI="/word/numbering.xml?ContentType=application/vnd.openxmlformats-officedocument.wordprocessingml.numbering+xml">
        <DigestMethod Algorithm="http://www.w3.org/2000/09/xmldsig#sha1"/>
        <DigestValue>ed/No8NJ6xHgDz26qVnNL9Ub7kA=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IMFBvCr4gsIia793FOvBOxVjk7M=</DigestValue>
      </Reference>
      <Reference URI="/word/styles.xml?ContentType=application/vnd.openxmlformats-officedocument.wordprocessingml.styles+xml">
        <DigestMethod Algorithm="http://www.w3.org/2000/09/xmldsig#sha1"/>
        <DigestValue>QRqHinUbXX3VjdkIXDzoTU0NAJ0=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u6fiRGuncwTwKEOOXvfWdW8NC6U=</DigestValue>
      </Reference>
    </Manifest>
    <SignatureProperties>
      <SignatureProperty Id="idSignatureTime" Target="#idPackageSignature">
        <mdssi:SignatureTime>
          <mdssi:Format>YYYY-MM-DDThh:mm:ssTZD</mdssi:Format>
          <mdssi:Value>2021-03-15T02:32:33Z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6F21-3DF1-4E2C-9AE0-5781317B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вап</cp:lastModifiedBy>
  <cp:revision>3</cp:revision>
  <cp:lastPrinted>2021-02-04T04:47:00Z</cp:lastPrinted>
  <dcterms:created xsi:type="dcterms:W3CDTF">2021-02-04T04:47:00Z</dcterms:created>
  <dcterms:modified xsi:type="dcterms:W3CDTF">2021-02-16T06:30:00Z</dcterms:modified>
</cp:coreProperties>
</file>